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0A917" w14:textId="77777777" w:rsidR="00A77B3E" w:rsidRDefault="0090075F">
      <w:pPr>
        <w:jc w:val="center"/>
        <w:rPr>
          <w:rFonts w:ascii="Poor Richard" w:hAnsi="Poor Richard" w:cs="Poor Richard"/>
          <w:sz w:val="72"/>
          <w:szCs w:val="72"/>
          <w:u w:val="single"/>
        </w:rPr>
      </w:pPr>
      <w:bookmarkStart w:id="0" w:name="_GoBack"/>
      <w:bookmarkEnd w:id="0"/>
      <w:r>
        <w:rPr>
          <w:rFonts w:ascii="Poor Richard" w:hAnsi="Poor Richard" w:cs="Poor Richard"/>
          <w:sz w:val="72"/>
          <w:szCs w:val="72"/>
          <w:u w:val="single"/>
        </w:rPr>
        <w:t xml:space="preserve"> Period 1 Key Concept Packet</w:t>
      </w:r>
    </w:p>
    <w:p w14:paraId="7543C19A" w14:textId="77777777" w:rsidR="00A77B3E" w:rsidRDefault="00A77B3E">
      <w:pPr>
        <w:rPr>
          <w:sz w:val="20"/>
          <w:szCs w:val="20"/>
        </w:rPr>
      </w:pPr>
    </w:p>
    <w:p w14:paraId="436720AA" w14:textId="77777777" w:rsidR="00A77B3E" w:rsidRDefault="0090075F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Key Concept 1.1</w:t>
      </w:r>
      <w:r>
        <w:rPr>
          <w:i/>
          <w:iCs/>
          <w:sz w:val="32"/>
          <w:szCs w:val="32"/>
        </w:rPr>
        <w:tab/>
      </w:r>
      <w:r w:rsidR="004B461C">
        <w:rPr>
          <w:i/>
          <w:iCs/>
          <w:sz w:val="32"/>
          <w:szCs w:val="32"/>
        </w:rPr>
        <w:t>-</w:t>
      </w:r>
      <w:r>
        <w:rPr>
          <w:i/>
          <w:iCs/>
          <w:sz w:val="32"/>
          <w:szCs w:val="32"/>
        </w:rPr>
        <w:t xml:space="preserve"> Big Geography and the Peopling of the Earth</w:t>
      </w:r>
      <w:r>
        <w:rPr>
          <w:i/>
          <w:iCs/>
          <w:sz w:val="32"/>
          <w:szCs w:val="32"/>
        </w:rPr>
        <w:tab/>
      </w:r>
    </w:p>
    <w:p w14:paraId="665CED00" w14:textId="77777777" w:rsidR="004B461C" w:rsidRPr="006E7B08" w:rsidRDefault="004B461C">
      <w:pPr>
        <w:rPr>
          <w:b/>
          <w:bCs/>
          <w:sz w:val="22"/>
          <w:szCs w:val="22"/>
        </w:rPr>
      </w:pPr>
    </w:p>
    <w:p w14:paraId="15FD11A3" w14:textId="77777777" w:rsidR="00A77B3E" w:rsidRPr="006E7B08" w:rsidRDefault="0090075F">
      <w:pPr>
        <w:rPr>
          <w:b/>
          <w:bCs/>
          <w:sz w:val="22"/>
          <w:szCs w:val="22"/>
        </w:rPr>
      </w:pPr>
      <w:r w:rsidRPr="006E7B08">
        <w:rPr>
          <w:b/>
          <w:bCs/>
          <w:sz w:val="22"/>
          <w:szCs w:val="22"/>
        </w:rPr>
        <w:t>Use</w:t>
      </w:r>
      <w:r w:rsidR="004B461C" w:rsidRPr="006E7B08">
        <w:rPr>
          <w:b/>
          <w:bCs/>
          <w:sz w:val="22"/>
          <w:szCs w:val="22"/>
        </w:rPr>
        <w:t xml:space="preserve"> your Amsco review book to complete this.  You also might find the site</w:t>
      </w:r>
      <w:r w:rsidRPr="006E7B08">
        <w:rPr>
          <w:b/>
          <w:bCs/>
          <w:sz w:val="22"/>
          <w:szCs w:val="22"/>
        </w:rPr>
        <w:t xml:space="preserve"> </w:t>
      </w:r>
      <w:hyperlink r:id="rId8" w:history="1">
        <w:r w:rsidRPr="006E7B08">
          <w:rPr>
            <w:b/>
            <w:bCs/>
            <w:color w:val="0563C1"/>
            <w:sz w:val="22"/>
            <w:szCs w:val="22"/>
            <w:u w:val="single"/>
          </w:rPr>
          <w:t>AP</w:t>
        </w:r>
      </w:hyperlink>
      <w:hyperlink r:id="rId9" w:history="1">
        <w:r w:rsidRPr="006E7B08">
          <w:rPr>
            <w:b/>
            <w:bCs/>
            <w:color w:val="0563C1"/>
            <w:sz w:val="22"/>
            <w:szCs w:val="22"/>
            <w:u w:val="single"/>
          </w:rPr>
          <w:t xml:space="preserve"> </w:t>
        </w:r>
      </w:hyperlink>
      <w:hyperlink r:id="rId10" w:history="1">
        <w:r w:rsidRPr="006E7B08">
          <w:rPr>
            <w:b/>
            <w:bCs/>
            <w:color w:val="0563C1"/>
            <w:sz w:val="22"/>
            <w:szCs w:val="22"/>
            <w:u w:val="single"/>
          </w:rPr>
          <w:t>Worldipedia</w:t>
        </w:r>
      </w:hyperlink>
      <w:r w:rsidR="004B461C" w:rsidRPr="006E7B08">
        <w:rPr>
          <w:b/>
          <w:bCs/>
          <w:sz w:val="22"/>
          <w:szCs w:val="22"/>
        </w:rPr>
        <w:t xml:space="preserve"> helpful.  </w:t>
      </w:r>
      <w:r w:rsidRPr="006E7B08">
        <w:rPr>
          <w:b/>
          <w:bCs/>
          <w:sz w:val="22"/>
          <w:szCs w:val="22"/>
        </w:rPr>
        <w:t xml:space="preserve"> Packet </w:t>
      </w:r>
      <w:r w:rsidR="004B461C" w:rsidRPr="006E7B08">
        <w:rPr>
          <w:b/>
          <w:bCs/>
          <w:sz w:val="22"/>
          <w:szCs w:val="22"/>
        </w:rPr>
        <w:t xml:space="preserve">was originally </w:t>
      </w:r>
      <w:r w:rsidRPr="006E7B08">
        <w:rPr>
          <w:b/>
          <w:bCs/>
          <w:sz w:val="22"/>
          <w:szCs w:val="22"/>
        </w:rPr>
        <w:t>made by Mr. Scott Wike</w:t>
      </w:r>
      <w:r w:rsidR="004B461C" w:rsidRPr="006E7B08">
        <w:rPr>
          <w:b/>
          <w:bCs/>
          <w:sz w:val="22"/>
          <w:szCs w:val="22"/>
        </w:rPr>
        <w:t xml:space="preserve"> and Ms. Naylor, and modified by Mr. Anderson. </w:t>
      </w:r>
      <w:r w:rsidRPr="006E7B08">
        <w:rPr>
          <w:b/>
          <w:bCs/>
          <w:sz w:val="22"/>
          <w:szCs w:val="22"/>
        </w:rPr>
        <w:t xml:space="preserve"> </w:t>
      </w:r>
    </w:p>
    <w:p w14:paraId="289A5EA0" w14:textId="77777777" w:rsidR="00A77B3E" w:rsidRPr="006E7B08" w:rsidRDefault="00A77B3E">
      <w:pPr>
        <w:rPr>
          <w:sz w:val="22"/>
          <w:szCs w:val="22"/>
        </w:rPr>
      </w:pPr>
    </w:p>
    <w:p w14:paraId="452CF3BF" w14:textId="77777777" w:rsidR="004B461C" w:rsidRPr="006E7B08" w:rsidRDefault="004B461C">
      <w:pPr>
        <w:rPr>
          <w:b/>
          <w:sz w:val="22"/>
          <w:szCs w:val="22"/>
        </w:rPr>
      </w:pPr>
      <w:r w:rsidRPr="006E7B08">
        <w:rPr>
          <w:b/>
          <w:sz w:val="22"/>
          <w:szCs w:val="22"/>
        </w:rPr>
        <w:t>YOU SHOULD PRINT AND FILL OUT BY HAND</w:t>
      </w:r>
    </w:p>
    <w:p w14:paraId="688FB522" w14:textId="77777777" w:rsidR="004B461C" w:rsidRPr="006E7B08" w:rsidRDefault="004B461C">
      <w:pPr>
        <w:rPr>
          <w:sz w:val="22"/>
          <w:szCs w:val="22"/>
        </w:rPr>
      </w:pPr>
    </w:p>
    <w:p w14:paraId="6C24D5E1" w14:textId="77777777" w:rsidR="00A77B3E" w:rsidRPr="006E7B08" w:rsidRDefault="0090075F">
      <w:pPr>
        <w:numPr>
          <w:ilvl w:val="0"/>
          <w:numId w:val="1"/>
        </w:numPr>
        <w:tabs>
          <w:tab w:val="left" w:pos="360"/>
          <w:tab w:val="left" w:pos="720"/>
        </w:tabs>
        <w:ind w:left="720"/>
        <w:rPr>
          <w:i/>
          <w:sz w:val="22"/>
          <w:szCs w:val="22"/>
        </w:rPr>
      </w:pPr>
      <w:r w:rsidRPr="006E7B08">
        <w:rPr>
          <w:i/>
          <w:sz w:val="22"/>
          <w:szCs w:val="22"/>
        </w:rPr>
        <w:t>Archeological evidence indicates that during the Paleolithic era, hunting-foraging bands of humans gradually migrated from their origin in East Africa to Eurasia, Australia, and the Americas, adapting their technology and cultures to new climate regions.</w:t>
      </w:r>
    </w:p>
    <w:p w14:paraId="5C2E1498" w14:textId="77777777" w:rsidR="00A77B3E" w:rsidRPr="006E7B08" w:rsidRDefault="00A77B3E">
      <w:pPr>
        <w:rPr>
          <w:sz w:val="22"/>
          <w:szCs w:val="22"/>
        </w:rPr>
      </w:pPr>
    </w:p>
    <w:p w14:paraId="6ED8EECC" w14:textId="77777777" w:rsidR="00A77B3E" w:rsidRPr="006E7B08" w:rsidRDefault="0090075F">
      <w:pPr>
        <w:numPr>
          <w:ilvl w:val="0"/>
          <w:numId w:val="2"/>
        </w:numPr>
        <w:tabs>
          <w:tab w:val="left" w:pos="360"/>
          <w:tab w:val="left" w:pos="720"/>
        </w:tabs>
        <w:rPr>
          <w:sz w:val="22"/>
          <w:szCs w:val="22"/>
        </w:rPr>
      </w:pPr>
      <w:r w:rsidRPr="006E7B08">
        <w:rPr>
          <w:sz w:val="22"/>
          <w:szCs w:val="22"/>
        </w:rPr>
        <w:t>What diverse and sophisticated tools were developed by humans to adapt to their new environments? Use fire as one example</w:t>
      </w:r>
      <w:r w:rsidR="006E7B08">
        <w:rPr>
          <w:sz w:val="22"/>
          <w:szCs w:val="22"/>
        </w:rPr>
        <w:t>.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  <w:gridCol w:w="8100"/>
      </w:tblGrid>
      <w:tr w:rsidR="00A77B3E" w:rsidRPr="006E7B08" w14:paraId="1F7B2741" w14:textId="77777777" w:rsidTr="004B461C"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DF150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Tool Name</w:t>
            </w:r>
          </w:p>
        </w:tc>
        <w:tc>
          <w:tcPr>
            <w:tcW w:w="3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F3E70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Purpose</w:t>
            </w:r>
          </w:p>
        </w:tc>
      </w:tr>
      <w:tr w:rsidR="00A77B3E" w:rsidRPr="006E7B08" w14:paraId="6CE068A3" w14:textId="77777777" w:rsidTr="004B461C">
        <w:trPr>
          <w:trHeight w:val="143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9DB6EA" w14:textId="77777777" w:rsidR="00A77B3E" w:rsidRPr="006E7B08" w:rsidRDefault="0090075F">
            <w:pPr>
              <w:jc w:val="center"/>
              <w:rPr>
                <w:sz w:val="22"/>
                <w:szCs w:val="22"/>
              </w:rPr>
            </w:pPr>
            <w:r w:rsidRPr="006E7B08">
              <w:rPr>
                <w:sz w:val="22"/>
                <w:szCs w:val="22"/>
              </w:rPr>
              <w:t>Fire</w:t>
            </w:r>
          </w:p>
        </w:tc>
        <w:tc>
          <w:tcPr>
            <w:tcW w:w="3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F01BC" w14:textId="77777777" w:rsidR="00A77B3E" w:rsidRPr="006E7B08" w:rsidRDefault="00A77B3E">
            <w:pPr>
              <w:rPr>
                <w:sz w:val="22"/>
                <w:szCs w:val="22"/>
              </w:rPr>
            </w:pPr>
          </w:p>
          <w:p w14:paraId="2E722ACB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6F586C9A" w14:textId="77777777" w:rsidTr="004B461C">
        <w:trPr>
          <w:trHeight w:val="1430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1B2C93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9EAE1" w14:textId="77777777" w:rsidR="00A77B3E" w:rsidRPr="006E7B08" w:rsidRDefault="00A77B3E">
            <w:pPr>
              <w:rPr>
                <w:sz w:val="22"/>
                <w:szCs w:val="22"/>
              </w:rPr>
            </w:pPr>
          </w:p>
          <w:p w14:paraId="57048DBB" w14:textId="77777777" w:rsidR="00A77B3E" w:rsidRPr="006E7B08" w:rsidRDefault="00A77B3E">
            <w:pPr>
              <w:rPr>
                <w:sz w:val="22"/>
                <w:szCs w:val="22"/>
              </w:rPr>
            </w:pPr>
          </w:p>
          <w:p w14:paraId="64BE3086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</w:tbl>
    <w:p w14:paraId="2E4B4DAD" w14:textId="77777777" w:rsidR="00A77B3E" w:rsidRPr="006E7B08" w:rsidRDefault="00A77B3E">
      <w:pPr>
        <w:rPr>
          <w:sz w:val="22"/>
          <w:szCs w:val="22"/>
        </w:rPr>
      </w:pPr>
    </w:p>
    <w:p w14:paraId="19EFB7E6" w14:textId="77777777" w:rsidR="00A77B3E" w:rsidRPr="006E7B08" w:rsidRDefault="006E7B08">
      <w:pPr>
        <w:numPr>
          <w:ilvl w:val="0"/>
          <w:numId w:val="2"/>
        </w:numPr>
        <w:tabs>
          <w:tab w:val="left" w:pos="360"/>
          <w:tab w:val="left" w:pos="720"/>
        </w:tabs>
        <w:rPr>
          <w:i/>
          <w:sz w:val="22"/>
          <w:szCs w:val="22"/>
        </w:rPr>
      </w:pPr>
      <w:r w:rsidRPr="006E7B08">
        <w:rPr>
          <w:i/>
          <w:sz w:val="22"/>
          <w:szCs w:val="22"/>
        </w:rPr>
        <w:t xml:space="preserve">People lived in small groups that structured social, economic, and political activity.  These bands exchanged people, ideas, and goods.  </w:t>
      </w:r>
    </w:p>
    <w:p w14:paraId="1C6EA210" w14:textId="77777777" w:rsidR="006E7B08" w:rsidRPr="006E7B08" w:rsidRDefault="006E7B08" w:rsidP="006E7B08">
      <w:pPr>
        <w:tabs>
          <w:tab w:val="left" w:pos="720"/>
        </w:tabs>
        <w:rPr>
          <w:sz w:val="22"/>
          <w:szCs w:val="22"/>
        </w:rPr>
      </w:pPr>
    </w:p>
    <w:p w14:paraId="5B4BF96E" w14:textId="77777777" w:rsidR="006E7B08" w:rsidRPr="006E7B08" w:rsidRDefault="006E7B08" w:rsidP="006E7B08">
      <w:pPr>
        <w:tabs>
          <w:tab w:val="left" w:pos="720"/>
        </w:tabs>
        <w:rPr>
          <w:sz w:val="22"/>
          <w:szCs w:val="22"/>
        </w:rPr>
      </w:pPr>
      <w:r w:rsidRPr="006E7B08">
        <w:rPr>
          <w:sz w:val="22"/>
          <w:szCs w:val="22"/>
        </w:rPr>
        <w:t>How did hunter-forager societies organize themselves socially and politically?</w:t>
      </w:r>
    </w:p>
    <w:p w14:paraId="0CACE4F4" w14:textId="77777777" w:rsidR="006E7B08" w:rsidRPr="006E7B08" w:rsidRDefault="006E7B08" w:rsidP="006E7B08">
      <w:pPr>
        <w:tabs>
          <w:tab w:val="left" w:pos="720"/>
        </w:tabs>
        <w:rPr>
          <w:sz w:val="22"/>
          <w:szCs w:val="22"/>
        </w:rPr>
      </w:pPr>
    </w:p>
    <w:p w14:paraId="5FD81F02" w14:textId="77777777" w:rsidR="006E7B08" w:rsidRDefault="006E7B08" w:rsidP="006E7B08">
      <w:pPr>
        <w:tabs>
          <w:tab w:val="left" w:pos="720"/>
        </w:tabs>
        <w:rPr>
          <w:sz w:val="22"/>
          <w:szCs w:val="22"/>
        </w:rPr>
      </w:pPr>
    </w:p>
    <w:p w14:paraId="012A7CAD" w14:textId="77777777" w:rsidR="006E7B08" w:rsidRPr="006E7B08" w:rsidRDefault="006E7B08" w:rsidP="006E7B08">
      <w:pPr>
        <w:tabs>
          <w:tab w:val="left" w:pos="720"/>
        </w:tabs>
        <w:rPr>
          <w:sz w:val="22"/>
          <w:szCs w:val="22"/>
        </w:rPr>
      </w:pPr>
    </w:p>
    <w:p w14:paraId="55FDB05E" w14:textId="77777777" w:rsidR="006E7B08" w:rsidRDefault="006E7B08" w:rsidP="006E7B08">
      <w:pPr>
        <w:tabs>
          <w:tab w:val="left" w:pos="720"/>
        </w:tabs>
        <w:rPr>
          <w:sz w:val="22"/>
          <w:szCs w:val="22"/>
        </w:rPr>
      </w:pPr>
    </w:p>
    <w:p w14:paraId="0063F6D9" w14:textId="77777777" w:rsidR="006E7B08" w:rsidRPr="006E7B08" w:rsidRDefault="006E7B08" w:rsidP="006E7B08">
      <w:pPr>
        <w:tabs>
          <w:tab w:val="left" w:pos="720"/>
        </w:tabs>
        <w:rPr>
          <w:sz w:val="22"/>
          <w:szCs w:val="22"/>
        </w:rPr>
      </w:pPr>
    </w:p>
    <w:p w14:paraId="1601829B" w14:textId="77777777" w:rsidR="006E7B08" w:rsidRPr="006E7B08" w:rsidRDefault="006E7B08" w:rsidP="006E7B08">
      <w:pPr>
        <w:tabs>
          <w:tab w:val="left" w:pos="720"/>
        </w:tabs>
        <w:rPr>
          <w:sz w:val="22"/>
          <w:szCs w:val="22"/>
        </w:rPr>
      </w:pPr>
    </w:p>
    <w:p w14:paraId="52FC2862" w14:textId="77777777" w:rsidR="006E7B08" w:rsidRPr="006E7B08" w:rsidRDefault="006E7B08" w:rsidP="006E7B08">
      <w:pPr>
        <w:tabs>
          <w:tab w:val="left" w:pos="720"/>
        </w:tabs>
        <w:rPr>
          <w:sz w:val="22"/>
          <w:szCs w:val="22"/>
        </w:rPr>
      </w:pPr>
      <w:r w:rsidRPr="006E7B08">
        <w:rPr>
          <w:sz w:val="22"/>
          <w:szCs w:val="22"/>
        </w:rPr>
        <w:t>How did different groups interact with each other?</w:t>
      </w:r>
    </w:p>
    <w:p w14:paraId="2EA62907" w14:textId="77777777" w:rsidR="006E7B08" w:rsidRPr="006E7B08" w:rsidRDefault="006E7B08" w:rsidP="006E7B08">
      <w:pPr>
        <w:tabs>
          <w:tab w:val="left" w:pos="720"/>
        </w:tabs>
        <w:rPr>
          <w:sz w:val="22"/>
          <w:szCs w:val="22"/>
        </w:rPr>
      </w:pPr>
    </w:p>
    <w:p w14:paraId="3780AD09" w14:textId="77777777" w:rsidR="006E7B08" w:rsidRPr="006E7B08" w:rsidRDefault="006E7B08" w:rsidP="006E7B08">
      <w:pPr>
        <w:tabs>
          <w:tab w:val="left" w:pos="720"/>
        </w:tabs>
        <w:rPr>
          <w:sz w:val="22"/>
          <w:szCs w:val="22"/>
        </w:rPr>
      </w:pPr>
    </w:p>
    <w:p w14:paraId="5E7B14A6" w14:textId="77777777" w:rsidR="006E7B08" w:rsidRDefault="006E7B08" w:rsidP="006E7B08">
      <w:pPr>
        <w:tabs>
          <w:tab w:val="left" w:pos="720"/>
        </w:tabs>
        <w:rPr>
          <w:sz w:val="22"/>
          <w:szCs w:val="22"/>
        </w:rPr>
      </w:pPr>
    </w:p>
    <w:p w14:paraId="32D4111A" w14:textId="77777777" w:rsidR="006E7B08" w:rsidRDefault="006E7B08" w:rsidP="006E7B08">
      <w:pPr>
        <w:tabs>
          <w:tab w:val="left" w:pos="720"/>
        </w:tabs>
        <w:rPr>
          <w:sz w:val="22"/>
          <w:szCs w:val="22"/>
        </w:rPr>
      </w:pPr>
    </w:p>
    <w:p w14:paraId="0CA0E266" w14:textId="77777777" w:rsidR="006E7B08" w:rsidRPr="006E7B08" w:rsidRDefault="006E7B08" w:rsidP="006E7B08">
      <w:pPr>
        <w:tabs>
          <w:tab w:val="left" w:pos="720"/>
        </w:tabs>
        <w:rPr>
          <w:sz w:val="22"/>
          <w:szCs w:val="22"/>
        </w:rPr>
      </w:pPr>
    </w:p>
    <w:p w14:paraId="131A0F44" w14:textId="77777777" w:rsidR="006E7B08" w:rsidRPr="006E7B08" w:rsidRDefault="006E7B08" w:rsidP="006E7B08">
      <w:pPr>
        <w:tabs>
          <w:tab w:val="left" w:pos="720"/>
        </w:tabs>
        <w:rPr>
          <w:sz w:val="22"/>
          <w:szCs w:val="22"/>
        </w:rPr>
      </w:pPr>
    </w:p>
    <w:p w14:paraId="69C85D9F" w14:textId="77777777" w:rsidR="006E7B08" w:rsidRPr="006E7B08" w:rsidRDefault="006E7B08" w:rsidP="006E7B08">
      <w:pPr>
        <w:tabs>
          <w:tab w:val="left" w:pos="720"/>
        </w:tabs>
        <w:rPr>
          <w:sz w:val="22"/>
          <w:szCs w:val="22"/>
        </w:rPr>
      </w:pPr>
      <w:r w:rsidRPr="006E7B08">
        <w:rPr>
          <w:sz w:val="22"/>
          <w:szCs w:val="22"/>
        </w:rPr>
        <w:t>What were the general patterns of art and religion for hunter-forager societies?</w:t>
      </w:r>
    </w:p>
    <w:p w14:paraId="46BC8643" w14:textId="77777777" w:rsidR="006E7B08" w:rsidRPr="006E7B08" w:rsidRDefault="006E7B08" w:rsidP="006E7B08">
      <w:pPr>
        <w:tabs>
          <w:tab w:val="left" w:pos="720"/>
        </w:tabs>
        <w:rPr>
          <w:sz w:val="22"/>
          <w:szCs w:val="22"/>
        </w:rPr>
      </w:pPr>
    </w:p>
    <w:p w14:paraId="49778896" w14:textId="77777777" w:rsidR="00A77B3E" w:rsidRPr="006E7B08" w:rsidRDefault="0090075F">
      <w:pPr>
        <w:jc w:val="center"/>
        <w:rPr>
          <w:sz w:val="22"/>
          <w:szCs w:val="22"/>
        </w:rPr>
      </w:pPr>
      <w:r w:rsidRPr="0090075F">
        <w:rPr>
          <w:noProof/>
          <w:sz w:val="22"/>
          <w:szCs w:val="22"/>
        </w:rPr>
        <w:lastRenderedPageBreak/>
        <w:drawing>
          <wp:inline distT="0" distB="0" distL="0" distR="0" wp14:anchorId="3FA4E104" wp14:editId="33592BF3">
            <wp:extent cx="516255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FD0F1" w14:textId="77777777" w:rsidR="006E7B08" w:rsidRDefault="006E7B08">
      <w:pPr>
        <w:rPr>
          <w:sz w:val="22"/>
          <w:szCs w:val="22"/>
        </w:rPr>
      </w:pPr>
    </w:p>
    <w:p w14:paraId="1EBF56FD" w14:textId="77777777" w:rsidR="00A77B3E" w:rsidRDefault="0090075F">
      <w:pPr>
        <w:rPr>
          <w:sz w:val="22"/>
          <w:szCs w:val="22"/>
        </w:rPr>
      </w:pPr>
      <w:r w:rsidRPr="006E7B08">
        <w:rPr>
          <w:sz w:val="22"/>
          <w:szCs w:val="22"/>
        </w:rPr>
        <w:t xml:space="preserve">Map out early human migration on the map above using lines and arrows. Make sure to </w:t>
      </w:r>
      <w:r w:rsidRPr="006E7B08">
        <w:rPr>
          <w:b/>
          <w:sz w:val="22"/>
          <w:szCs w:val="22"/>
        </w:rPr>
        <w:t>star</w:t>
      </w:r>
      <w:r w:rsidRPr="006E7B08">
        <w:rPr>
          <w:sz w:val="22"/>
          <w:szCs w:val="22"/>
        </w:rPr>
        <w:t xml:space="preserve"> the point where </w:t>
      </w:r>
      <w:r w:rsidR="006E7B08">
        <w:rPr>
          <w:sz w:val="22"/>
          <w:szCs w:val="22"/>
        </w:rPr>
        <w:t xml:space="preserve">human </w:t>
      </w:r>
      <w:r w:rsidRPr="006E7B08">
        <w:rPr>
          <w:sz w:val="22"/>
          <w:szCs w:val="22"/>
        </w:rPr>
        <w:t>migrations originate</w:t>
      </w:r>
      <w:r w:rsidR="006E7B08">
        <w:rPr>
          <w:sz w:val="22"/>
          <w:szCs w:val="22"/>
        </w:rPr>
        <w:t>d</w:t>
      </w:r>
      <w:r w:rsidRPr="006E7B08">
        <w:rPr>
          <w:sz w:val="22"/>
          <w:szCs w:val="22"/>
        </w:rPr>
        <w:t xml:space="preserve">. </w:t>
      </w:r>
    </w:p>
    <w:p w14:paraId="2D78EC8C" w14:textId="77777777" w:rsidR="006E7B08" w:rsidRDefault="006E7B08">
      <w:pPr>
        <w:rPr>
          <w:sz w:val="22"/>
          <w:szCs w:val="22"/>
        </w:rPr>
      </w:pPr>
    </w:p>
    <w:p w14:paraId="13177906" w14:textId="77777777" w:rsidR="006E7B08" w:rsidRPr="006E7B08" w:rsidRDefault="006E7B08" w:rsidP="006E7B08">
      <w:pPr>
        <w:jc w:val="center"/>
        <w:rPr>
          <w:i/>
          <w:iCs/>
          <w:sz w:val="32"/>
          <w:szCs w:val="32"/>
        </w:rPr>
      </w:pPr>
      <w:r w:rsidRPr="006E7B08">
        <w:rPr>
          <w:i/>
          <w:iCs/>
          <w:sz w:val="32"/>
          <w:szCs w:val="32"/>
        </w:rPr>
        <w:t>Key Concept 1.2</w:t>
      </w:r>
      <w:r>
        <w:rPr>
          <w:i/>
          <w:iCs/>
          <w:sz w:val="32"/>
          <w:szCs w:val="32"/>
        </w:rPr>
        <w:t xml:space="preserve"> -</w:t>
      </w:r>
      <w:r w:rsidRPr="006E7B08">
        <w:rPr>
          <w:i/>
          <w:iCs/>
          <w:sz w:val="32"/>
          <w:szCs w:val="32"/>
        </w:rPr>
        <w:t xml:space="preserve"> The Neolithic Revolution and Early Agricultural Societies</w:t>
      </w:r>
    </w:p>
    <w:p w14:paraId="068A9D92" w14:textId="77777777" w:rsidR="006E7B08" w:rsidRDefault="006E7B08">
      <w:pPr>
        <w:rPr>
          <w:sz w:val="22"/>
          <w:szCs w:val="22"/>
        </w:rPr>
      </w:pPr>
    </w:p>
    <w:p w14:paraId="0ECB9AF8" w14:textId="77777777" w:rsidR="006E7B08" w:rsidRPr="00487DF9" w:rsidRDefault="006E7B08" w:rsidP="006E7B08">
      <w:pPr>
        <w:numPr>
          <w:ilvl w:val="0"/>
          <w:numId w:val="10"/>
        </w:numPr>
        <w:rPr>
          <w:i/>
          <w:sz w:val="22"/>
          <w:szCs w:val="22"/>
        </w:rPr>
      </w:pPr>
      <w:r w:rsidRPr="00487DF9">
        <w:rPr>
          <w:i/>
          <w:sz w:val="22"/>
          <w:szCs w:val="22"/>
        </w:rPr>
        <w:t xml:space="preserve">Beginning about </w:t>
      </w:r>
      <w:r w:rsidR="00487DF9" w:rsidRPr="00487DF9">
        <w:rPr>
          <w:i/>
          <w:sz w:val="22"/>
          <w:szCs w:val="22"/>
        </w:rPr>
        <w:t xml:space="preserve">10,000 years ago, the Neolithic Revolution led to the development of more complex economic and social systems. </w:t>
      </w:r>
    </w:p>
    <w:p w14:paraId="3404E706" w14:textId="77777777" w:rsidR="006E7B08" w:rsidRDefault="006E7B08">
      <w:pPr>
        <w:rPr>
          <w:sz w:val="22"/>
          <w:szCs w:val="22"/>
        </w:rPr>
      </w:pPr>
    </w:p>
    <w:p w14:paraId="3B1F9D3C" w14:textId="77777777" w:rsidR="00487DF9" w:rsidRDefault="00487DF9">
      <w:pPr>
        <w:rPr>
          <w:sz w:val="22"/>
          <w:szCs w:val="22"/>
        </w:rPr>
      </w:pPr>
      <w:r w:rsidRPr="00487DF9">
        <w:rPr>
          <w:b/>
          <w:sz w:val="22"/>
          <w:szCs w:val="22"/>
        </w:rPr>
        <w:t>Label</w:t>
      </w:r>
      <w:r>
        <w:rPr>
          <w:sz w:val="22"/>
          <w:szCs w:val="22"/>
        </w:rPr>
        <w:t xml:space="preserve"> the following permanent agricultural settlements on the map below: </w:t>
      </w:r>
      <w:r w:rsidRPr="006E7B08">
        <w:rPr>
          <w:sz w:val="22"/>
          <w:szCs w:val="22"/>
        </w:rPr>
        <w:t xml:space="preserve">Mesopotamia, Nile River Valley (RV), Indus RV, Yellow RV, Mesoamerica, </w:t>
      </w:r>
      <w:r>
        <w:rPr>
          <w:sz w:val="22"/>
          <w:szCs w:val="22"/>
        </w:rPr>
        <w:t>Andean civilization</w:t>
      </w:r>
      <w:r w:rsidRPr="006E7B08">
        <w:rPr>
          <w:sz w:val="22"/>
          <w:szCs w:val="22"/>
        </w:rPr>
        <w:t>, Sub-Saharan Africa, Papua New Guinea</w:t>
      </w:r>
    </w:p>
    <w:p w14:paraId="46DFC849" w14:textId="77777777" w:rsidR="006E7B08" w:rsidRDefault="0090075F">
      <w:pPr>
        <w:rPr>
          <w:sz w:val="22"/>
          <w:szCs w:val="22"/>
        </w:rPr>
      </w:pPr>
      <w:r w:rsidRPr="0090075F">
        <w:rPr>
          <w:noProof/>
          <w:sz w:val="22"/>
          <w:szCs w:val="22"/>
        </w:rPr>
        <w:drawing>
          <wp:inline distT="0" distB="0" distL="0" distR="0" wp14:anchorId="7EF7C66A" wp14:editId="0283D91B">
            <wp:extent cx="6553200" cy="363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368EC" w14:textId="77777777" w:rsidR="00A77B3E" w:rsidRPr="006E7B08" w:rsidRDefault="0090075F" w:rsidP="00487DF9">
      <w:pPr>
        <w:tabs>
          <w:tab w:val="left" w:pos="720"/>
        </w:tabs>
        <w:rPr>
          <w:sz w:val="22"/>
          <w:szCs w:val="22"/>
          <w:u w:val="single"/>
        </w:rPr>
      </w:pPr>
      <w:r w:rsidRPr="006E7B08">
        <w:rPr>
          <w:sz w:val="22"/>
          <w:szCs w:val="22"/>
        </w:rPr>
        <w:lastRenderedPageBreak/>
        <w:t>From the settlements listed above, ide</w:t>
      </w:r>
      <w:r w:rsidR="00487DF9">
        <w:rPr>
          <w:sz w:val="22"/>
          <w:szCs w:val="22"/>
        </w:rPr>
        <w:t>ntify a locally available plant and animal</w:t>
      </w:r>
      <w:r w:rsidRPr="006E7B08">
        <w:rPr>
          <w:sz w:val="22"/>
          <w:szCs w:val="22"/>
        </w:rPr>
        <w:t xml:space="preserve"> </w:t>
      </w:r>
      <w:r w:rsidR="00487DF9">
        <w:rPr>
          <w:sz w:val="22"/>
          <w:szCs w:val="22"/>
        </w:rPr>
        <w:t>that were domesticated.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8910"/>
      </w:tblGrid>
      <w:tr w:rsidR="00A77B3E" w:rsidRPr="006E7B08" w14:paraId="0B8DAF51" w14:textId="77777777" w:rsidTr="00487DF9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CD564" w14:textId="77777777" w:rsidR="00A77B3E" w:rsidRPr="006E7B08" w:rsidRDefault="0090075F">
            <w:pPr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</w:rPr>
              <w:t>Mesopotamia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324E3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542ADDD9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1D0635C2" w14:textId="77777777" w:rsidTr="00487DF9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B75F7" w14:textId="77777777" w:rsidR="00A77B3E" w:rsidRPr="006E7B08" w:rsidRDefault="0090075F">
            <w:pPr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</w:rPr>
              <w:t>Nile River Valley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95FC4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4E1BD6A4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0B69E6FA" w14:textId="77777777" w:rsidTr="00487DF9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927B3" w14:textId="77777777" w:rsidR="00A77B3E" w:rsidRPr="006E7B08" w:rsidRDefault="0090075F">
            <w:pPr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</w:rPr>
              <w:t>Sub-Saharan Africa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4B7CD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4D8BE8AC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12D81AB1" w14:textId="77777777" w:rsidTr="00487DF9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ECC26" w14:textId="77777777" w:rsidR="00A77B3E" w:rsidRPr="006E7B08" w:rsidRDefault="0090075F">
            <w:pPr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</w:rPr>
              <w:t>Indus River Valley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7ACB03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71CAF9A5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61FDA393" w14:textId="77777777" w:rsidTr="00487DF9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4B393" w14:textId="77777777" w:rsidR="00A77B3E" w:rsidRPr="006E7B08" w:rsidRDefault="0090075F">
            <w:pPr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</w:rPr>
              <w:t>Yellow River Valley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9B585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08E55BC1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29B2EDCF" w14:textId="77777777" w:rsidTr="00487DF9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791B89" w14:textId="77777777" w:rsidR="00A77B3E" w:rsidRPr="006E7B08" w:rsidRDefault="0090075F">
            <w:pPr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</w:rPr>
              <w:t>Papua New Guinea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24E81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062A8EBF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1EACDC7B" w14:textId="77777777" w:rsidTr="00487DF9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9EF6C" w14:textId="77777777" w:rsidR="00A77B3E" w:rsidRPr="006E7B08" w:rsidRDefault="0090075F">
            <w:pPr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</w:rPr>
              <w:t>Mesoamerica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2D82E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106C1D4D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1BD1EE39" w14:textId="77777777" w:rsidTr="00487DF9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3156D" w14:textId="77777777" w:rsidR="00A77B3E" w:rsidRPr="006E7B08" w:rsidRDefault="0090075F">
            <w:pPr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</w:rPr>
              <w:t>Andes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9E005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29040F76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5FACB7B4" w14:textId="77777777" w:rsidR="00A77B3E" w:rsidRPr="006E7B08" w:rsidRDefault="00487DF9" w:rsidP="00487DF9">
      <w:pPr>
        <w:pageBreakBefore/>
        <w:numPr>
          <w:ilvl w:val="0"/>
          <w:numId w:val="2"/>
        </w:numPr>
        <w:tabs>
          <w:tab w:val="left" w:pos="7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Pastoralism developed in Afro-Eurasian grasslands.  What is pastoralism?  What was their way of life?  What impact they did they make on the environment and on settled peoples?  </w:t>
      </w:r>
    </w:p>
    <w:p w14:paraId="00105AAC" w14:textId="77777777" w:rsidR="00A77B3E" w:rsidRDefault="00A77B3E">
      <w:pPr>
        <w:ind w:left="720"/>
        <w:rPr>
          <w:sz w:val="22"/>
          <w:szCs w:val="22"/>
          <w:u w:val="single"/>
        </w:rPr>
      </w:pPr>
    </w:p>
    <w:p w14:paraId="0E7329A4" w14:textId="77777777" w:rsidR="00487DF9" w:rsidRDefault="00487DF9">
      <w:pPr>
        <w:ind w:left="720"/>
        <w:rPr>
          <w:sz w:val="22"/>
          <w:szCs w:val="22"/>
          <w:u w:val="single"/>
        </w:rPr>
      </w:pPr>
    </w:p>
    <w:p w14:paraId="7311320C" w14:textId="77777777" w:rsidR="00487DF9" w:rsidRPr="006E7B08" w:rsidRDefault="00487DF9">
      <w:pPr>
        <w:ind w:left="720"/>
        <w:rPr>
          <w:sz w:val="22"/>
          <w:szCs w:val="22"/>
          <w:u w:val="single"/>
        </w:rPr>
      </w:pPr>
    </w:p>
    <w:p w14:paraId="75B9EA10" w14:textId="77777777" w:rsidR="00A77B3E" w:rsidRDefault="00A77B3E">
      <w:pPr>
        <w:ind w:left="720"/>
        <w:rPr>
          <w:sz w:val="22"/>
          <w:szCs w:val="22"/>
        </w:rPr>
      </w:pPr>
    </w:p>
    <w:p w14:paraId="7855719A" w14:textId="77777777" w:rsidR="00487DF9" w:rsidRDefault="00487DF9">
      <w:pPr>
        <w:ind w:left="720"/>
        <w:rPr>
          <w:sz w:val="22"/>
          <w:szCs w:val="22"/>
        </w:rPr>
      </w:pPr>
    </w:p>
    <w:p w14:paraId="00F422A6" w14:textId="77777777" w:rsidR="00487DF9" w:rsidRDefault="00487DF9">
      <w:pPr>
        <w:ind w:left="720"/>
        <w:rPr>
          <w:sz w:val="22"/>
          <w:szCs w:val="22"/>
        </w:rPr>
      </w:pPr>
    </w:p>
    <w:p w14:paraId="30E1FDF7" w14:textId="77777777" w:rsidR="00487DF9" w:rsidRDefault="00487DF9">
      <w:pPr>
        <w:ind w:left="720"/>
        <w:rPr>
          <w:sz w:val="22"/>
          <w:szCs w:val="22"/>
        </w:rPr>
      </w:pPr>
    </w:p>
    <w:p w14:paraId="68D8C765" w14:textId="77777777" w:rsidR="00487DF9" w:rsidRPr="006E7B08" w:rsidRDefault="00487DF9">
      <w:pPr>
        <w:ind w:left="720"/>
        <w:rPr>
          <w:sz w:val="22"/>
          <w:szCs w:val="22"/>
          <w:u w:val="single"/>
        </w:rPr>
      </w:pPr>
    </w:p>
    <w:p w14:paraId="5F664ACA" w14:textId="77777777" w:rsidR="00A77B3E" w:rsidRPr="006E7B08" w:rsidRDefault="00A77B3E">
      <w:pPr>
        <w:ind w:left="720"/>
        <w:rPr>
          <w:sz w:val="22"/>
          <w:szCs w:val="22"/>
        </w:rPr>
      </w:pPr>
    </w:p>
    <w:p w14:paraId="7250087D" w14:textId="77777777" w:rsidR="00A77B3E" w:rsidRPr="006E7B08" w:rsidRDefault="00A77B3E">
      <w:pPr>
        <w:rPr>
          <w:sz w:val="22"/>
          <w:szCs w:val="22"/>
        </w:rPr>
      </w:pPr>
    </w:p>
    <w:p w14:paraId="03628CD7" w14:textId="77777777" w:rsidR="00A77B3E" w:rsidRPr="00487DF9" w:rsidRDefault="0090075F" w:rsidP="00487DF9">
      <w:pPr>
        <w:numPr>
          <w:ilvl w:val="0"/>
          <w:numId w:val="10"/>
        </w:numPr>
        <w:tabs>
          <w:tab w:val="left" w:pos="1080"/>
        </w:tabs>
        <w:rPr>
          <w:i/>
          <w:sz w:val="22"/>
          <w:szCs w:val="22"/>
        </w:rPr>
      </w:pPr>
      <w:r w:rsidRPr="00487DF9">
        <w:rPr>
          <w:i/>
          <w:sz w:val="22"/>
          <w:szCs w:val="22"/>
        </w:rPr>
        <w:t>Agriculture and pastoralism began to transform human societies.</w:t>
      </w:r>
    </w:p>
    <w:p w14:paraId="76C1B718" w14:textId="77777777" w:rsidR="00A77B3E" w:rsidRPr="006E7B08" w:rsidRDefault="00A77B3E">
      <w:pPr>
        <w:rPr>
          <w:sz w:val="22"/>
          <w:szCs w:val="22"/>
        </w:rPr>
      </w:pPr>
    </w:p>
    <w:p w14:paraId="009A0D42" w14:textId="77777777" w:rsidR="00A77B3E" w:rsidRPr="006E7B08" w:rsidRDefault="0090075F">
      <w:pPr>
        <w:numPr>
          <w:ilvl w:val="0"/>
          <w:numId w:val="5"/>
        </w:numPr>
        <w:tabs>
          <w:tab w:val="left" w:pos="360"/>
          <w:tab w:val="left" w:pos="720"/>
        </w:tabs>
        <w:rPr>
          <w:sz w:val="22"/>
          <w:szCs w:val="22"/>
        </w:rPr>
      </w:pPr>
      <w:r w:rsidRPr="006E7B08">
        <w:rPr>
          <w:sz w:val="22"/>
          <w:szCs w:val="22"/>
        </w:rPr>
        <w:t>Explain how pastoralism and agriculture led to the following:</w:t>
      </w:r>
    </w:p>
    <w:p w14:paraId="30FB4211" w14:textId="77777777" w:rsidR="00A77B3E" w:rsidRPr="006E7B08" w:rsidRDefault="00A77B3E">
      <w:pPr>
        <w:rPr>
          <w:sz w:val="22"/>
          <w:szCs w:val="22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0"/>
        <w:gridCol w:w="7920"/>
      </w:tblGrid>
      <w:tr w:rsidR="00A77B3E" w:rsidRPr="006E7B08" w14:paraId="5583F96B" w14:textId="77777777" w:rsidTr="00487DF9">
        <w:trPr>
          <w:trHeight w:val="1340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225CA5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</w:rPr>
              <w:t>Abundant Food Supplies</w:t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48FC72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6A098315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09F6A0D0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24B0CF48" w14:textId="77777777" w:rsidTr="00487DF9">
        <w:trPr>
          <w:trHeight w:val="1790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045E01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</w:rPr>
              <w:t>Labor Specialization- examples: Artisans and Warriors</w:t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727EE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56E38796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71D5732F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596327D8" w14:textId="77777777" w:rsidTr="00487DF9">
        <w:trPr>
          <w:trHeight w:val="1880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0CC4B7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</w:rPr>
              <w:t>Development of Elites (political and religious)</w:t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365DD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40C7B0C4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47D5351B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505E35" w:rsidRPr="006E7B08" w14:paraId="62E5B016" w14:textId="77777777" w:rsidTr="00487DF9">
        <w:trPr>
          <w:trHeight w:val="1880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FC7DE8" w14:textId="77777777" w:rsidR="00505E35" w:rsidRPr="006E7B08" w:rsidRDefault="005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Growth of Villages, Town, and Cities</w:t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771176" w14:textId="77777777" w:rsidR="00505E35" w:rsidRPr="006E7B08" w:rsidRDefault="00505E35">
            <w:pPr>
              <w:rPr>
                <w:sz w:val="22"/>
                <w:szCs w:val="22"/>
                <w:u w:val="single"/>
              </w:rPr>
            </w:pPr>
          </w:p>
        </w:tc>
      </w:tr>
      <w:tr w:rsidR="00505E35" w:rsidRPr="006E7B08" w14:paraId="0372B0EF" w14:textId="77777777" w:rsidTr="00487DF9">
        <w:trPr>
          <w:trHeight w:val="1880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11C21" w14:textId="77777777" w:rsidR="00505E35" w:rsidRDefault="005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Governments</w:t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0D330" w14:textId="77777777" w:rsidR="00505E35" w:rsidRPr="006E7B08" w:rsidRDefault="00505E35">
            <w:pPr>
              <w:rPr>
                <w:sz w:val="22"/>
                <w:szCs w:val="22"/>
                <w:u w:val="single"/>
              </w:rPr>
            </w:pPr>
          </w:p>
        </w:tc>
      </w:tr>
      <w:tr w:rsidR="00505E35" w:rsidRPr="006E7B08" w14:paraId="0BD98B57" w14:textId="77777777" w:rsidTr="00487DF9">
        <w:trPr>
          <w:trHeight w:val="1880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FA61CA" w14:textId="77777777" w:rsidR="00505E35" w:rsidRDefault="0050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</w:t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67F96" w14:textId="77777777" w:rsidR="00505E35" w:rsidRPr="006E7B08" w:rsidRDefault="00505E35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33C34706" w14:textId="77777777" w:rsidR="00A77B3E" w:rsidRDefault="00A77B3E">
      <w:pPr>
        <w:rPr>
          <w:sz w:val="22"/>
          <w:szCs w:val="22"/>
        </w:rPr>
      </w:pPr>
    </w:p>
    <w:p w14:paraId="6588706B" w14:textId="77777777" w:rsidR="00505E35" w:rsidRPr="006E7B08" w:rsidRDefault="00505E35">
      <w:pPr>
        <w:rPr>
          <w:sz w:val="22"/>
          <w:szCs w:val="22"/>
        </w:rPr>
      </w:pPr>
    </w:p>
    <w:p w14:paraId="3E4D9E66" w14:textId="77777777" w:rsidR="00A77B3E" w:rsidRPr="006E7B08" w:rsidRDefault="0090075F">
      <w:pPr>
        <w:numPr>
          <w:ilvl w:val="0"/>
          <w:numId w:val="5"/>
        </w:numPr>
        <w:tabs>
          <w:tab w:val="left" w:pos="360"/>
          <w:tab w:val="left" w:pos="720"/>
        </w:tabs>
        <w:rPr>
          <w:sz w:val="22"/>
          <w:szCs w:val="22"/>
        </w:rPr>
      </w:pPr>
      <w:r w:rsidRPr="006E7B08">
        <w:rPr>
          <w:sz w:val="22"/>
          <w:szCs w:val="22"/>
        </w:rPr>
        <w:t>Identify and explain THREE technological innovations that led to improvements in agricultural production, trade, and transportation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9177"/>
      </w:tblGrid>
      <w:tr w:rsidR="00A77B3E" w:rsidRPr="006E7B08" w14:paraId="1ED228C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28D9D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Innovation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FA2B7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Impact on agricultural production, trade, and/or transportation</w:t>
            </w:r>
          </w:p>
        </w:tc>
      </w:tr>
      <w:tr w:rsidR="00A77B3E" w:rsidRPr="006E7B08" w14:paraId="510C7521" w14:textId="77777777" w:rsidTr="00487DF9">
        <w:trPr>
          <w:trHeight w:val="10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738CD8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0EEF34E8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09CD5445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268015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3DC565A6" w14:textId="77777777" w:rsidTr="00487DF9">
        <w:trPr>
          <w:trHeight w:val="1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F6421C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3353252F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17C63CF7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D8EBF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27FA0603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2BAEDEC5" w14:textId="77777777" w:rsidTr="00487DF9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D972DC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29184ECB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249398AA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548035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3DC751E9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229E3DA0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6EA4F585" w14:textId="77777777" w:rsidR="00A77B3E" w:rsidRPr="006E7B08" w:rsidRDefault="00A77B3E">
      <w:pPr>
        <w:rPr>
          <w:sz w:val="22"/>
          <w:szCs w:val="22"/>
        </w:rPr>
      </w:pPr>
    </w:p>
    <w:p w14:paraId="496BD3DF" w14:textId="77777777" w:rsidR="00A77B3E" w:rsidRPr="006E7B08" w:rsidRDefault="0090075F">
      <w:pPr>
        <w:numPr>
          <w:ilvl w:val="0"/>
          <w:numId w:val="5"/>
        </w:numPr>
        <w:tabs>
          <w:tab w:val="left" w:pos="360"/>
          <w:tab w:val="left" w:pos="720"/>
        </w:tabs>
        <w:rPr>
          <w:sz w:val="22"/>
          <w:szCs w:val="22"/>
        </w:rPr>
      </w:pPr>
      <w:r w:rsidRPr="006E7B08">
        <w:rPr>
          <w:sz w:val="22"/>
          <w:szCs w:val="22"/>
        </w:rPr>
        <w:t xml:space="preserve">Explain </w:t>
      </w:r>
      <w:r w:rsidRPr="006E7B08">
        <w:rPr>
          <w:b/>
          <w:bCs/>
          <w:sz w:val="22"/>
          <w:szCs w:val="22"/>
        </w:rPr>
        <w:t>how</w:t>
      </w:r>
      <w:r w:rsidRPr="006E7B08">
        <w:rPr>
          <w:sz w:val="22"/>
          <w:szCs w:val="22"/>
        </w:rPr>
        <w:t xml:space="preserve"> patriarchal social organization developed in both pastoralist and agrarian societies.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1"/>
        <w:gridCol w:w="9179"/>
      </w:tblGrid>
      <w:tr w:rsidR="00A77B3E" w:rsidRPr="006E7B08" w14:paraId="1DF6090E" w14:textId="77777777" w:rsidTr="00487DF9">
        <w:trPr>
          <w:trHeight w:val="1367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BE2DC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</w:rPr>
              <w:t>Agrarian</w:t>
            </w:r>
          </w:p>
        </w:tc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AEB64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5A950A28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22B38E87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5D6F9D65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0677E515" w14:textId="77777777" w:rsidTr="00487DF9">
        <w:trPr>
          <w:trHeight w:val="152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C61E01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</w:rPr>
              <w:t>Pastoralist</w:t>
            </w:r>
          </w:p>
        </w:tc>
        <w:tc>
          <w:tcPr>
            <w:tcW w:w="4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9BD85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2A6850CA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7EF02C10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5ED758D6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409C1A37" w14:textId="77777777" w:rsidR="00A77B3E" w:rsidRPr="006E7B08" w:rsidRDefault="00A77B3E">
      <w:pPr>
        <w:rPr>
          <w:sz w:val="22"/>
          <w:szCs w:val="22"/>
        </w:rPr>
      </w:pPr>
    </w:p>
    <w:p w14:paraId="3FA683AD" w14:textId="77777777" w:rsidR="00A77B3E" w:rsidRPr="00505E35" w:rsidRDefault="0090075F" w:rsidP="00505E35">
      <w:pPr>
        <w:pageBreakBefore/>
        <w:rPr>
          <w:i/>
          <w:iCs/>
          <w:sz w:val="32"/>
          <w:szCs w:val="32"/>
        </w:rPr>
      </w:pPr>
      <w:r w:rsidRPr="00505E35">
        <w:rPr>
          <w:i/>
          <w:iCs/>
          <w:sz w:val="32"/>
          <w:szCs w:val="32"/>
        </w:rPr>
        <w:t>Key Concept 1.3 The Development and Interactions of Early Agricultural, Pastoral, and Urban Societies</w:t>
      </w:r>
    </w:p>
    <w:p w14:paraId="72165990" w14:textId="77777777" w:rsidR="00A77B3E" w:rsidRDefault="00A77B3E">
      <w:pPr>
        <w:rPr>
          <w:sz w:val="22"/>
          <w:szCs w:val="22"/>
        </w:rPr>
      </w:pPr>
    </w:p>
    <w:p w14:paraId="5E76E1B9" w14:textId="77777777" w:rsidR="00430943" w:rsidRDefault="00430943" w:rsidP="00430943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Core and foundational civilizations developed in a variety of geographical and environmental settings where agriculture flourished, including </w:t>
      </w:r>
      <w:r w:rsidRPr="00430943">
        <w:rPr>
          <w:b/>
          <w:sz w:val="22"/>
          <w:szCs w:val="22"/>
        </w:rPr>
        <w:t>Mesopotamia</w:t>
      </w:r>
      <w:r>
        <w:rPr>
          <w:sz w:val="22"/>
          <w:szCs w:val="22"/>
        </w:rPr>
        <w:t xml:space="preserve"> in the Tigris and Euphrates River Valleys, </w:t>
      </w:r>
      <w:r w:rsidRPr="00430943">
        <w:rPr>
          <w:b/>
          <w:sz w:val="22"/>
          <w:szCs w:val="22"/>
        </w:rPr>
        <w:t>Egypt</w:t>
      </w:r>
      <w:r>
        <w:rPr>
          <w:sz w:val="22"/>
          <w:szCs w:val="22"/>
        </w:rPr>
        <w:t xml:space="preserve"> in the Nile River Valley, </w:t>
      </w:r>
      <w:r w:rsidRPr="00430943">
        <w:rPr>
          <w:b/>
          <w:sz w:val="22"/>
          <w:szCs w:val="22"/>
        </w:rPr>
        <w:t>Mohenjo-Daro and Harappa</w:t>
      </w:r>
      <w:r>
        <w:rPr>
          <w:sz w:val="22"/>
          <w:szCs w:val="22"/>
        </w:rPr>
        <w:t xml:space="preserve"> in the Indus River Valley, </w:t>
      </w:r>
      <w:r w:rsidRPr="00430943">
        <w:rPr>
          <w:b/>
          <w:sz w:val="22"/>
          <w:szCs w:val="22"/>
        </w:rPr>
        <w:t>Shang</w:t>
      </w:r>
      <w:r>
        <w:rPr>
          <w:sz w:val="22"/>
          <w:szCs w:val="22"/>
        </w:rPr>
        <w:t xml:space="preserve"> in the Yellow River (or Huang He) Valley, </w:t>
      </w:r>
      <w:r w:rsidRPr="00430943">
        <w:rPr>
          <w:b/>
          <w:sz w:val="22"/>
          <w:szCs w:val="22"/>
        </w:rPr>
        <w:t>Olmec</w:t>
      </w:r>
      <w:r>
        <w:rPr>
          <w:sz w:val="22"/>
          <w:szCs w:val="22"/>
        </w:rPr>
        <w:t xml:space="preserve"> in Mesoamerica, and </w:t>
      </w:r>
      <w:r w:rsidRPr="00430943">
        <w:rPr>
          <w:b/>
          <w:sz w:val="22"/>
          <w:szCs w:val="22"/>
        </w:rPr>
        <w:t>Chavin</w:t>
      </w:r>
      <w:r>
        <w:rPr>
          <w:sz w:val="22"/>
          <w:szCs w:val="22"/>
        </w:rPr>
        <w:t xml:space="preserve"> in Andean South America. </w:t>
      </w:r>
    </w:p>
    <w:p w14:paraId="11BE4C27" w14:textId="77777777" w:rsidR="00430943" w:rsidRPr="006E7B08" w:rsidRDefault="00430943" w:rsidP="00430943">
      <w:pPr>
        <w:ind w:left="1080"/>
        <w:rPr>
          <w:sz w:val="22"/>
          <w:szCs w:val="22"/>
        </w:rPr>
      </w:pPr>
    </w:p>
    <w:p w14:paraId="4C7C34C1" w14:textId="77777777" w:rsidR="00A77B3E" w:rsidRPr="006E7B08" w:rsidRDefault="0090075F">
      <w:pPr>
        <w:numPr>
          <w:ilvl w:val="0"/>
          <w:numId w:val="7"/>
        </w:numPr>
        <w:tabs>
          <w:tab w:val="left" w:pos="360"/>
          <w:tab w:val="left" w:pos="720"/>
        </w:tabs>
        <w:rPr>
          <w:sz w:val="22"/>
          <w:szCs w:val="22"/>
        </w:rPr>
      </w:pPr>
      <w:r w:rsidRPr="006E7B08">
        <w:rPr>
          <w:sz w:val="22"/>
          <w:szCs w:val="22"/>
        </w:rPr>
        <w:t xml:space="preserve">For the civilizations listed below, explain how their rulers claimed </w:t>
      </w:r>
      <w:r w:rsidRPr="006E7B08">
        <w:rPr>
          <w:i/>
          <w:iCs/>
          <w:sz w:val="22"/>
          <w:szCs w:val="22"/>
        </w:rPr>
        <w:t>divine connections</w:t>
      </w:r>
      <w:r w:rsidRPr="006E7B08">
        <w:rPr>
          <w:sz w:val="22"/>
          <w:szCs w:val="22"/>
        </w:rPr>
        <w:t xml:space="preserve"> (religio</w:t>
      </w:r>
      <w:r w:rsidR="00430943">
        <w:rPr>
          <w:sz w:val="22"/>
          <w:szCs w:val="22"/>
        </w:rPr>
        <w:t>us) to justify their power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8370"/>
      </w:tblGrid>
      <w:tr w:rsidR="00A77B3E" w:rsidRPr="006E7B08" w14:paraId="3C171221" w14:textId="77777777" w:rsidTr="00503AE2">
        <w:trPr>
          <w:trHeight w:val="136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00BFFB" w14:textId="77777777" w:rsidR="00A77B3E" w:rsidRPr="006E7B08" w:rsidRDefault="0043094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China (Xia and Shang)</w:t>
            </w:r>
          </w:p>
        </w:tc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D1E14B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7DBCBD4E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4CB748FB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2E779189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45D33C8E" w14:textId="77777777" w:rsidTr="00503AE2">
        <w:trPr>
          <w:trHeight w:val="1520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1F6244" w14:textId="77777777" w:rsidR="00A77B3E" w:rsidRPr="006E7B08" w:rsidRDefault="0043094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Egyptian Civilization</w:t>
            </w:r>
          </w:p>
        </w:tc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9A238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7BA11E2C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6F0F8A66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423D542E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1C4C0BA9" w14:textId="77777777" w:rsidTr="00503AE2">
        <w:trPr>
          <w:trHeight w:val="1610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C6F73D" w14:textId="77777777" w:rsidR="00A77B3E" w:rsidRPr="006E7B08" w:rsidRDefault="0043094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Mesopotamia (Sumer)</w:t>
            </w:r>
          </w:p>
        </w:tc>
        <w:tc>
          <w:tcPr>
            <w:tcW w:w="3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07CF55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2DA9A022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5F71114A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0FB13507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2C681C20" w14:textId="77777777" w:rsidR="00A77B3E" w:rsidRPr="006E7B08" w:rsidRDefault="00A77B3E">
      <w:pPr>
        <w:rPr>
          <w:sz w:val="22"/>
          <w:szCs w:val="22"/>
        </w:rPr>
      </w:pPr>
    </w:p>
    <w:p w14:paraId="310BC746" w14:textId="77777777" w:rsidR="00A77B3E" w:rsidRPr="006E7B08" w:rsidRDefault="00A77B3E">
      <w:pPr>
        <w:ind w:left="720"/>
        <w:rPr>
          <w:sz w:val="22"/>
          <w:szCs w:val="22"/>
        </w:rPr>
      </w:pPr>
    </w:p>
    <w:p w14:paraId="2BE8A57E" w14:textId="77777777" w:rsidR="00A77B3E" w:rsidRPr="006E7B08" w:rsidRDefault="0090075F">
      <w:pPr>
        <w:ind w:left="720"/>
        <w:rPr>
          <w:sz w:val="22"/>
          <w:szCs w:val="22"/>
        </w:rPr>
      </w:pPr>
      <w:r w:rsidRPr="006E7B08">
        <w:rPr>
          <w:sz w:val="22"/>
          <w:szCs w:val="22"/>
        </w:rPr>
        <w:t xml:space="preserve">Select TWO civilizations from 1.3.I </w:t>
      </w:r>
      <w:r w:rsidR="00430943">
        <w:rPr>
          <w:sz w:val="22"/>
          <w:szCs w:val="22"/>
        </w:rPr>
        <w:t xml:space="preserve">(the ones bolded above) </w:t>
      </w:r>
      <w:r w:rsidRPr="006E7B08">
        <w:rPr>
          <w:sz w:val="22"/>
          <w:szCs w:val="22"/>
        </w:rPr>
        <w:t>and explain how rulers organized and deployed their military to c</w:t>
      </w:r>
      <w:r w:rsidR="00430943">
        <w:rPr>
          <w:sz w:val="22"/>
          <w:szCs w:val="22"/>
        </w:rPr>
        <w:t>reate powerful new states.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8279"/>
      </w:tblGrid>
      <w:tr w:rsidR="00A77B3E" w:rsidRPr="006E7B08" w14:paraId="792EC7AA" w14:textId="77777777" w:rsidTr="00503AE2"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219D2E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Civilization Name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7AF58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Military Organization &amp; Deployment</w:t>
            </w:r>
          </w:p>
        </w:tc>
      </w:tr>
      <w:tr w:rsidR="00A77B3E" w:rsidRPr="006E7B08" w14:paraId="7ACD8DD9" w14:textId="77777777" w:rsidTr="00503AE2">
        <w:trPr>
          <w:trHeight w:val="1682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EB8FA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53FAF7CE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18163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4356EC0B" w14:textId="77777777" w:rsidTr="00503AE2">
        <w:trPr>
          <w:trHeight w:val="2060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C7CAB3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1DB7FB16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84E77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78AA4067" w14:textId="77777777" w:rsidR="00A77B3E" w:rsidRPr="006E7B08" w:rsidRDefault="00A77B3E">
      <w:pPr>
        <w:rPr>
          <w:sz w:val="22"/>
          <w:szCs w:val="22"/>
        </w:rPr>
      </w:pPr>
    </w:p>
    <w:p w14:paraId="3675AA87" w14:textId="77777777" w:rsidR="00A77B3E" w:rsidRPr="006E7B08" w:rsidRDefault="0090075F">
      <w:pPr>
        <w:pageBreakBefore/>
        <w:numPr>
          <w:ilvl w:val="0"/>
          <w:numId w:val="7"/>
        </w:numPr>
        <w:tabs>
          <w:tab w:val="left" w:pos="360"/>
          <w:tab w:val="left" w:pos="720"/>
        </w:tabs>
        <w:rPr>
          <w:sz w:val="22"/>
          <w:szCs w:val="22"/>
        </w:rPr>
      </w:pPr>
      <w:r w:rsidRPr="006E7B08">
        <w:rPr>
          <w:sz w:val="22"/>
          <w:szCs w:val="22"/>
        </w:rPr>
        <w:t>Select ONE civilization</w:t>
      </w:r>
      <w:r w:rsidR="00503AE2">
        <w:rPr>
          <w:sz w:val="22"/>
          <w:szCs w:val="22"/>
        </w:rPr>
        <w:t xml:space="preserve"> from the list above</w:t>
      </w:r>
      <w:r w:rsidRPr="006E7B08">
        <w:rPr>
          <w:sz w:val="22"/>
          <w:szCs w:val="22"/>
        </w:rPr>
        <w:t xml:space="preserve"> and explain how geographic location made </w:t>
      </w:r>
      <w:r w:rsidR="00503AE2">
        <w:rPr>
          <w:sz w:val="22"/>
          <w:szCs w:val="22"/>
        </w:rPr>
        <w:t>it</w:t>
      </w:r>
      <w:r w:rsidRPr="006E7B08">
        <w:rPr>
          <w:sz w:val="22"/>
          <w:szCs w:val="22"/>
        </w:rPr>
        <w:t xml:space="preserve"> favorably situated in relation to the categories listed (</w:t>
      </w:r>
      <w:r w:rsidRPr="00503AE2">
        <w:rPr>
          <w:i/>
          <w:sz w:val="22"/>
          <w:szCs w:val="22"/>
        </w:rPr>
        <w:t>suggestion: Hittites</w:t>
      </w:r>
      <w:r w:rsidRPr="006E7B08">
        <w:rPr>
          <w:sz w:val="22"/>
          <w:szCs w:val="22"/>
        </w:rPr>
        <w:t>)</w:t>
      </w:r>
    </w:p>
    <w:p w14:paraId="5B1BC14D" w14:textId="77777777" w:rsidR="00A77B3E" w:rsidRPr="006E7B08" w:rsidRDefault="00A77B3E">
      <w:pPr>
        <w:rPr>
          <w:sz w:val="22"/>
          <w:szCs w:val="22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9"/>
        <w:gridCol w:w="8191"/>
      </w:tblGrid>
      <w:tr w:rsidR="00A77B3E" w:rsidRPr="006E7B08" w14:paraId="3DD160EF" w14:textId="77777777" w:rsidTr="00503AE2"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39305" w14:textId="77777777" w:rsidR="00A77B3E" w:rsidRPr="006E7B08" w:rsidRDefault="0090075F">
            <w:pPr>
              <w:rPr>
                <w:b/>
                <w:bCs/>
                <w:sz w:val="22"/>
                <w:szCs w:val="22"/>
                <w:u w:val="single"/>
              </w:rPr>
            </w:pPr>
            <w:r w:rsidRPr="006E7B08">
              <w:rPr>
                <w:b/>
                <w:bCs/>
                <w:sz w:val="22"/>
                <w:szCs w:val="22"/>
              </w:rPr>
              <w:t>Civilization Name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BFDD0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5C04C39E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123C681D" w14:textId="77777777" w:rsidTr="00503AE2">
        <w:trPr>
          <w:trHeight w:val="1142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0972E" w14:textId="77777777" w:rsidR="00A77B3E" w:rsidRPr="006E7B08" w:rsidRDefault="0090075F">
            <w:pPr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</w:rPr>
              <w:t>Access to Natural Resources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3477D4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1BE60218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61EB12C8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066A3CF4" w14:textId="77777777" w:rsidTr="00503AE2">
        <w:trPr>
          <w:trHeight w:val="1160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72D1C4" w14:textId="77777777" w:rsidR="00A77B3E" w:rsidRPr="006E7B08" w:rsidRDefault="0090075F">
            <w:pPr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</w:rPr>
              <w:t>Food Surpluses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60CA3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097FD183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079551A8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0EC56C09" w14:textId="77777777" w:rsidTr="00503AE2">
        <w:trPr>
          <w:trHeight w:val="1250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1027B" w14:textId="77777777" w:rsidR="00A77B3E" w:rsidRPr="006E7B08" w:rsidRDefault="0090075F">
            <w:pPr>
              <w:rPr>
                <w:sz w:val="22"/>
                <w:szCs w:val="22"/>
              </w:rPr>
            </w:pPr>
            <w:r w:rsidRPr="006E7B08">
              <w:rPr>
                <w:sz w:val="22"/>
                <w:szCs w:val="22"/>
              </w:rPr>
              <w:t>Population Growth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8F81D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24131254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0AB2F749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01B1648C" w14:textId="77777777" w:rsidTr="00503AE2">
        <w:trPr>
          <w:trHeight w:val="1160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E57CE" w14:textId="77777777" w:rsidR="00A77B3E" w:rsidRPr="006E7B08" w:rsidRDefault="0090075F">
            <w:pPr>
              <w:rPr>
                <w:sz w:val="22"/>
                <w:szCs w:val="22"/>
              </w:rPr>
            </w:pPr>
            <w:r w:rsidRPr="006E7B08">
              <w:rPr>
                <w:sz w:val="22"/>
                <w:szCs w:val="22"/>
              </w:rPr>
              <w:t>Territorial Expansion</w:t>
            </w:r>
          </w:p>
        </w:tc>
        <w:tc>
          <w:tcPr>
            <w:tcW w:w="3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B5F10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504AD1DC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6161D83C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0D6AEDCF" w14:textId="77777777" w:rsidR="00A77B3E" w:rsidRPr="006E7B08" w:rsidRDefault="00A77B3E">
      <w:pPr>
        <w:rPr>
          <w:sz w:val="22"/>
          <w:szCs w:val="22"/>
        </w:rPr>
      </w:pPr>
    </w:p>
    <w:p w14:paraId="5A31D25A" w14:textId="77777777" w:rsidR="00A77B3E" w:rsidRPr="006E7B08" w:rsidRDefault="0090075F">
      <w:pPr>
        <w:numPr>
          <w:ilvl w:val="0"/>
          <w:numId w:val="7"/>
        </w:numPr>
        <w:tabs>
          <w:tab w:val="left" w:pos="360"/>
          <w:tab w:val="left" w:pos="720"/>
        </w:tabs>
        <w:rPr>
          <w:sz w:val="22"/>
          <w:szCs w:val="22"/>
        </w:rPr>
      </w:pPr>
      <w:r w:rsidRPr="006E7B08">
        <w:rPr>
          <w:sz w:val="22"/>
          <w:szCs w:val="22"/>
        </w:rPr>
        <w:t>Identify and explain TWO examples of how pastoralists transformed warfare against agrarian civilizations through the development and dissemination of new weapons and modes of transportation</w:t>
      </w:r>
    </w:p>
    <w:p w14:paraId="445FA15C" w14:textId="77777777" w:rsidR="00A77B3E" w:rsidRPr="006E7B08" w:rsidRDefault="00A77B3E">
      <w:pPr>
        <w:rPr>
          <w:sz w:val="22"/>
          <w:szCs w:val="22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8460"/>
      </w:tblGrid>
      <w:tr w:rsidR="00A77B3E" w:rsidRPr="006E7B08" w14:paraId="68AA4752" w14:textId="77777777" w:rsidTr="00503AE2">
        <w:trPr>
          <w:trHeight w:val="1583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E1805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Weapon</w:t>
            </w:r>
          </w:p>
          <w:p w14:paraId="4EAC4A3D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42A8D882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6286BE9A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4B0FCE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  <w:tr w:rsidR="00A77B3E" w:rsidRPr="006E7B08" w14:paraId="1DB7D523" w14:textId="77777777" w:rsidTr="00503AE2">
        <w:trPr>
          <w:trHeight w:val="15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F0DCC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Mode of Transportation</w:t>
            </w:r>
          </w:p>
          <w:p w14:paraId="1041325D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3035D8CD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  <w:p w14:paraId="1CCB0119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F5E0A4" w14:textId="77777777" w:rsidR="00A77B3E" w:rsidRPr="006E7B08" w:rsidRDefault="00A77B3E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30786639" w14:textId="77777777" w:rsidR="00A77B3E" w:rsidRPr="006E7B08" w:rsidRDefault="00A77B3E">
      <w:pPr>
        <w:rPr>
          <w:sz w:val="22"/>
          <w:szCs w:val="22"/>
        </w:rPr>
      </w:pPr>
    </w:p>
    <w:p w14:paraId="15F66FA0" w14:textId="77777777" w:rsidR="00A77B3E" w:rsidRPr="00503AE2" w:rsidRDefault="0090075F" w:rsidP="00503AE2">
      <w:pPr>
        <w:numPr>
          <w:ilvl w:val="0"/>
          <w:numId w:val="6"/>
        </w:numPr>
        <w:tabs>
          <w:tab w:val="left" w:pos="1080"/>
        </w:tabs>
        <w:rPr>
          <w:i/>
          <w:sz w:val="22"/>
          <w:szCs w:val="22"/>
        </w:rPr>
      </w:pPr>
      <w:r w:rsidRPr="00503AE2">
        <w:rPr>
          <w:i/>
          <w:sz w:val="22"/>
          <w:szCs w:val="22"/>
        </w:rPr>
        <w:t>Culture played a significant role in unifying states through law, language, literature, religion, myths, and monumental art.</w:t>
      </w:r>
    </w:p>
    <w:p w14:paraId="2A251B94" w14:textId="77777777" w:rsidR="00A77B3E" w:rsidRPr="006E7B08" w:rsidRDefault="00A77B3E">
      <w:pPr>
        <w:rPr>
          <w:sz w:val="22"/>
          <w:szCs w:val="22"/>
        </w:rPr>
      </w:pPr>
    </w:p>
    <w:p w14:paraId="6C9FB70F" w14:textId="77777777" w:rsidR="00A77B3E" w:rsidRPr="006E7B08" w:rsidRDefault="0090075F">
      <w:pPr>
        <w:numPr>
          <w:ilvl w:val="0"/>
          <w:numId w:val="8"/>
        </w:numPr>
        <w:tabs>
          <w:tab w:val="left" w:pos="360"/>
          <w:tab w:val="left" w:pos="720"/>
        </w:tabs>
        <w:rPr>
          <w:sz w:val="22"/>
          <w:szCs w:val="22"/>
        </w:rPr>
      </w:pPr>
      <w:r w:rsidRPr="006E7B08">
        <w:rPr>
          <w:sz w:val="22"/>
          <w:szCs w:val="22"/>
        </w:rPr>
        <w:t>Complete the grid</w:t>
      </w:r>
      <w:r w:rsidR="00503AE2">
        <w:rPr>
          <w:sz w:val="22"/>
          <w:szCs w:val="22"/>
        </w:rPr>
        <w:t xml:space="preserve">s that follow on the next few pages – this is a survey of </w:t>
      </w:r>
      <w:r w:rsidRPr="006E7B08">
        <w:rPr>
          <w:sz w:val="22"/>
          <w:szCs w:val="22"/>
        </w:rPr>
        <w:t>examples of monumental architecture and urban planning amongst earl</w:t>
      </w:r>
      <w:r w:rsidR="00503AE2">
        <w:rPr>
          <w:sz w:val="22"/>
          <w:szCs w:val="22"/>
        </w:rPr>
        <w:t>y civilizations.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0"/>
        <w:gridCol w:w="7920"/>
      </w:tblGrid>
      <w:tr w:rsidR="00A77B3E" w:rsidRPr="006E7B08" w14:paraId="7A69BF17" w14:textId="77777777" w:rsidTr="00503AE2"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EA06D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Identify/Label</w:t>
            </w:r>
          </w:p>
          <w:p w14:paraId="6B9D57AD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0E397F23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F1BC9" w14:textId="77777777" w:rsidR="00A77B3E" w:rsidRPr="006E7B08" w:rsidRDefault="008C5FF9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172C9962" wp14:editId="2504FD67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121285</wp:posOffset>
                  </wp:positionV>
                  <wp:extent cx="3548380" cy="1943100"/>
                  <wp:effectExtent l="0" t="0" r="0" b="0"/>
                  <wp:wrapSquare wrapText="bothSides"/>
                  <wp:docPr id="10" name="Picture 2" descr="http://www.mesopotamia.co.uk/ziggurats/explore/images/z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sopotamia.co.uk/ziggurats/explore/images/z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38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7B3E" w:rsidRPr="006E7B08" w14:paraId="002747D4" w14:textId="77777777" w:rsidTr="00503AE2">
        <w:trPr>
          <w:trHeight w:val="1322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D4C3BA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What civilization created it?</w:t>
            </w:r>
          </w:p>
          <w:p w14:paraId="0E657F7B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66D83B0B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DF907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4C10BB28" w14:textId="77777777" w:rsidTr="00503AE2">
        <w:trPr>
          <w:trHeight w:val="1520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B5206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Approximately when was it created?</w:t>
            </w:r>
          </w:p>
          <w:p w14:paraId="2D86B15C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234EDDFB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6AB92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6D1DBEAA" w14:textId="77777777" w:rsidTr="00503AE2">
        <w:trPr>
          <w:trHeight w:val="2420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E8D36F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What purpose does it serve?</w:t>
            </w:r>
          </w:p>
          <w:p w14:paraId="5704245C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54F3D1DC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C6C91A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</w:tbl>
    <w:p w14:paraId="29285FE4" w14:textId="77777777" w:rsidR="00A77B3E" w:rsidRPr="006E7B08" w:rsidRDefault="00A77B3E">
      <w:pPr>
        <w:rPr>
          <w:sz w:val="22"/>
          <w:szCs w:val="22"/>
        </w:rPr>
      </w:pPr>
    </w:p>
    <w:p w14:paraId="0CF38978" w14:textId="77777777" w:rsidR="00A77B3E" w:rsidRPr="006E7B08" w:rsidRDefault="00A77B3E">
      <w:pPr>
        <w:pageBreakBefore/>
        <w:rPr>
          <w:sz w:val="22"/>
          <w:szCs w:val="22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0"/>
        <w:gridCol w:w="7920"/>
      </w:tblGrid>
      <w:tr w:rsidR="00A77B3E" w:rsidRPr="006E7B08" w14:paraId="20B2EF08" w14:textId="77777777" w:rsidTr="00503AE2"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ED79B0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Identify/Label</w:t>
            </w:r>
          </w:p>
          <w:p w14:paraId="32623E83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04FEE1" w14:textId="77777777" w:rsidR="00A77B3E" w:rsidRPr="006E7B08" w:rsidRDefault="008C5FF9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4B7A16C2" wp14:editId="25C7EF1D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95250</wp:posOffset>
                  </wp:positionV>
                  <wp:extent cx="3256280" cy="1638300"/>
                  <wp:effectExtent l="0" t="0" r="0" b="0"/>
                  <wp:wrapSquare wrapText="bothSides"/>
                  <wp:docPr id="9" name="Picture 3" descr="http://sweetclipart.com/multisite/sweetclipart/files/pyramids_line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weetclipart.com/multisite/sweetclipart/files/pyramids_line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28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7B3E" w:rsidRPr="006E7B08" w14:paraId="18DE06BD" w14:textId="77777777" w:rsidTr="00CA1265">
        <w:trPr>
          <w:trHeight w:val="953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8D1F6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What civilization created it?</w:t>
            </w:r>
          </w:p>
          <w:p w14:paraId="1AEB8BDB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596120F5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3A2D05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16D6C907" w14:textId="77777777" w:rsidTr="00503AE2"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5461F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Approximately when was it created?</w:t>
            </w:r>
          </w:p>
          <w:p w14:paraId="7D4FD558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8991C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5F4A800F" w14:textId="77777777" w:rsidTr="00CA1265">
        <w:trPr>
          <w:trHeight w:val="1655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ABCC7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What purpose does it serve?</w:t>
            </w:r>
          </w:p>
          <w:p w14:paraId="7058F0B6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1F176ED4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38677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</w:tbl>
    <w:p w14:paraId="481FB0D1" w14:textId="77777777" w:rsidR="00A77B3E" w:rsidRPr="006E7B08" w:rsidRDefault="00A77B3E">
      <w:pPr>
        <w:rPr>
          <w:sz w:val="22"/>
          <w:szCs w:val="22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0"/>
        <w:gridCol w:w="7920"/>
      </w:tblGrid>
      <w:tr w:rsidR="00A77B3E" w:rsidRPr="006E7B08" w14:paraId="18557AFB" w14:textId="77777777" w:rsidTr="00CA1265"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CF14F3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Identify/Label</w:t>
            </w:r>
          </w:p>
          <w:p w14:paraId="5D636BA4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569B7" w14:textId="77777777" w:rsidR="00A77B3E" w:rsidRPr="006E7B08" w:rsidRDefault="0090075F">
            <w:pPr>
              <w:rPr>
                <w:sz w:val="22"/>
                <w:szCs w:val="22"/>
              </w:rPr>
            </w:pPr>
            <w:r w:rsidRPr="0090075F">
              <w:rPr>
                <w:noProof/>
                <w:sz w:val="22"/>
                <w:szCs w:val="22"/>
              </w:rPr>
              <w:drawing>
                <wp:inline distT="0" distB="0" distL="0" distR="0" wp14:anchorId="022CEED3" wp14:editId="10D2CC7A">
                  <wp:extent cx="2571750" cy="1924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B3E" w:rsidRPr="006E7B08" w14:paraId="7E79275C" w14:textId="77777777" w:rsidTr="00CA1265"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BBF6F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What civilization created it?</w:t>
            </w:r>
          </w:p>
          <w:p w14:paraId="34CBCD68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0993DE95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EBEC4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46912EDB" w14:textId="77777777" w:rsidTr="00CA1265">
        <w:trPr>
          <w:trHeight w:val="1052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8038A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Approximately when was it created?</w:t>
            </w:r>
          </w:p>
          <w:p w14:paraId="47DC7636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AFCE7B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36E97009" w14:textId="77777777" w:rsidTr="00CA1265">
        <w:trPr>
          <w:trHeight w:val="1790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F703C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What purpose does it serve?</w:t>
            </w:r>
          </w:p>
          <w:p w14:paraId="2D417E1F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44903A50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9DABD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</w:tbl>
    <w:p w14:paraId="347BC7FC" w14:textId="77777777" w:rsidR="00A77B3E" w:rsidRPr="006E7B08" w:rsidRDefault="00A77B3E">
      <w:pPr>
        <w:rPr>
          <w:sz w:val="22"/>
          <w:szCs w:val="22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7741"/>
      </w:tblGrid>
      <w:tr w:rsidR="00A77B3E" w:rsidRPr="006E7B08" w14:paraId="03E870FC" w14:textId="77777777" w:rsidTr="00CA1265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B3E9AA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Identify/Label</w:t>
            </w:r>
          </w:p>
          <w:p w14:paraId="1017CD71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3121BE" w14:textId="77777777" w:rsidR="00A77B3E" w:rsidRPr="006E7B08" w:rsidRDefault="008C5FF9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1FB242A" wp14:editId="1AA72073">
                  <wp:simplePos x="0" y="0"/>
                  <wp:positionH relativeFrom="margin">
                    <wp:posOffset>484505</wp:posOffset>
                  </wp:positionH>
                  <wp:positionV relativeFrom="paragraph">
                    <wp:posOffset>0</wp:posOffset>
                  </wp:positionV>
                  <wp:extent cx="2381250" cy="1786255"/>
                  <wp:effectExtent l="0" t="0" r="0" b="0"/>
                  <wp:wrapSquare wrapText="bothSides"/>
                  <wp:docPr id="8" name="Picture 4" descr="http://mrholmes.pbworks.com/f/1268406095/Chris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rholmes.pbworks.com/f/1268406095/Chris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7B3E" w:rsidRPr="006E7B08" w14:paraId="027A8C9F" w14:textId="77777777" w:rsidTr="00CA1265">
        <w:trPr>
          <w:trHeight w:val="1052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329E0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What civilization created it?</w:t>
            </w:r>
          </w:p>
          <w:p w14:paraId="36AA1DF0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374B566E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3F966C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1485F3D1" w14:textId="77777777" w:rsidTr="00CA1265">
        <w:trPr>
          <w:trHeight w:val="1070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716C01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Approximately when was it created?</w:t>
            </w:r>
          </w:p>
          <w:p w14:paraId="44493DB4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0FCFB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4F2EEF55" w14:textId="77777777" w:rsidTr="00CA1265">
        <w:trPr>
          <w:trHeight w:val="1610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7491A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What purpose does it serve?</w:t>
            </w:r>
          </w:p>
          <w:p w14:paraId="50EC62C8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179661B5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2F286E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</w:tbl>
    <w:p w14:paraId="56A074F5" w14:textId="77777777" w:rsidR="00A77B3E" w:rsidRPr="006E7B08" w:rsidRDefault="00A77B3E">
      <w:pPr>
        <w:rPr>
          <w:sz w:val="22"/>
          <w:szCs w:val="22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0"/>
        <w:gridCol w:w="7560"/>
      </w:tblGrid>
      <w:tr w:rsidR="00A77B3E" w:rsidRPr="006E7B08" w14:paraId="1911D745" w14:textId="77777777" w:rsidTr="00CA1265"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3B61D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Identify/Label</w:t>
            </w:r>
          </w:p>
          <w:p w14:paraId="5D5E71F1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60A9D" w14:textId="77777777" w:rsidR="00A77B3E" w:rsidRPr="006E7B08" w:rsidRDefault="008C5FF9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94904F" wp14:editId="1670D77B">
                  <wp:simplePos x="0" y="0"/>
                  <wp:positionH relativeFrom="margin">
                    <wp:posOffset>190500</wp:posOffset>
                  </wp:positionH>
                  <wp:positionV relativeFrom="paragraph">
                    <wp:posOffset>95250</wp:posOffset>
                  </wp:positionV>
                  <wp:extent cx="2651125" cy="1790700"/>
                  <wp:effectExtent l="0" t="0" r="0" b="0"/>
                  <wp:wrapSquare wrapText="bothSides"/>
                  <wp:docPr id="5" name="Picture 5" descr="http://callisto.ggsrv.com/imgsrv/FastFetch/UBER2/eca_02_img0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allisto.ggsrv.com/imgsrv/FastFetch/UBER2/eca_02_img0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1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7B3E" w:rsidRPr="006E7B08" w14:paraId="44E7F3F7" w14:textId="77777777" w:rsidTr="00CA1265">
        <w:trPr>
          <w:trHeight w:val="1070"/>
        </w:trPr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C2850" w14:textId="77777777" w:rsidR="00A77B3E" w:rsidRPr="006E7B08" w:rsidRDefault="0090075F">
            <w:pPr>
              <w:jc w:val="center"/>
              <w:rPr>
                <w:sz w:val="22"/>
                <w:szCs w:val="22"/>
              </w:rPr>
            </w:pPr>
            <w:r w:rsidRPr="006E7B08">
              <w:rPr>
                <w:sz w:val="22"/>
                <w:szCs w:val="22"/>
                <w:u w:val="single"/>
              </w:rPr>
              <w:t>What civilization created it</w:t>
            </w:r>
            <w:r w:rsidR="00CA1265">
              <w:rPr>
                <w:sz w:val="22"/>
                <w:szCs w:val="22"/>
                <w:u w:val="single"/>
              </w:rPr>
              <w:t xml:space="preserve"> and approximately when was it created</w:t>
            </w:r>
            <w:r w:rsidRPr="006E7B08">
              <w:rPr>
                <w:sz w:val="22"/>
                <w:szCs w:val="22"/>
                <w:u w:val="single"/>
              </w:rPr>
              <w:t>?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237263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21AA6889" w14:textId="77777777" w:rsidTr="00CA1265">
        <w:trPr>
          <w:trHeight w:val="2060"/>
        </w:trPr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726D2" w14:textId="77777777" w:rsidR="00A77B3E" w:rsidRDefault="00A77B3E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08E902D6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What Purpose does it serve?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1E7639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</w:tbl>
    <w:p w14:paraId="2179251D" w14:textId="77777777" w:rsidR="00A77B3E" w:rsidRPr="006E7B08" w:rsidRDefault="00A77B3E">
      <w:pPr>
        <w:rPr>
          <w:sz w:val="22"/>
          <w:szCs w:val="22"/>
        </w:rPr>
      </w:pPr>
    </w:p>
    <w:p w14:paraId="3F919F1B" w14:textId="77777777" w:rsidR="00A77B3E" w:rsidRPr="006E7B08" w:rsidRDefault="0090075F">
      <w:pPr>
        <w:numPr>
          <w:ilvl w:val="0"/>
          <w:numId w:val="8"/>
        </w:numPr>
        <w:tabs>
          <w:tab w:val="left" w:pos="360"/>
          <w:tab w:val="left" w:pos="720"/>
        </w:tabs>
        <w:rPr>
          <w:sz w:val="22"/>
          <w:szCs w:val="22"/>
        </w:rPr>
      </w:pPr>
      <w:r w:rsidRPr="006E7B08">
        <w:rPr>
          <w:sz w:val="22"/>
          <w:szCs w:val="22"/>
        </w:rPr>
        <w:t>Complete the grid below as examples of systems of record keeping that arose amongst ear</w:t>
      </w:r>
      <w:r w:rsidR="00CA1265">
        <w:rPr>
          <w:sz w:val="22"/>
          <w:szCs w:val="22"/>
        </w:rPr>
        <w:t>ly civilizations.</w:t>
      </w:r>
    </w:p>
    <w:p w14:paraId="509192EB" w14:textId="77777777" w:rsidR="00A77B3E" w:rsidRPr="006E7B08" w:rsidRDefault="00A77B3E">
      <w:pPr>
        <w:rPr>
          <w:sz w:val="22"/>
          <w:szCs w:val="22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8010"/>
      </w:tblGrid>
      <w:tr w:rsidR="00A77B3E" w:rsidRPr="006E7B08" w14:paraId="1D519DB6" w14:textId="77777777" w:rsidTr="00CA1265"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E1F7A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Type of Writing System</w:t>
            </w:r>
          </w:p>
          <w:p w14:paraId="47CA90EB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41265C1E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8AF15" w14:textId="77777777" w:rsidR="00A77B3E" w:rsidRPr="006E7B08" w:rsidRDefault="008C5FF9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20746AE" wp14:editId="6C2F2F24">
                  <wp:simplePos x="0" y="0"/>
                  <wp:positionH relativeFrom="margin">
                    <wp:posOffset>627380</wp:posOffset>
                  </wp:positionH>
                  <wp:positionV relativeFrom="paragraph">
                    <wp:posOffset>184150</wp:posOffset>
                  </wp:positionV>
                  <wp:extent cx="2167890" cy="1612900"/>
                  <wp:effectExtent l="0" t="0" r="0" b="0"/>
                  <wp:wrapSquare wrapText="bothSides"/>
                  <wp:docPr id="6" name="Picture 6" descr="https://ancientegyptsteckbeck.wikispaces.com/file/view/hiero.gif/108130405/655x382/hi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ncientegyptsteckbeck.wikispaces.com/file/view/hiero.gif/108130405/655x382/hi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89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7B3E" w:rsidRPr="006E7B08" w14:paraId="6EB2B009" w14:textId="77777777" w:rsidTr="00CA1265"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C03F1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What civilization created it?</w:t>
            </w:r>
          </w:p>
          <w:p w14:paraId="50D01090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59184040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1265AC39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CB96F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44BFCCFC" w14:textId="77777777" w:rsidTr="00CA1265"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84BDE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 xml:space="preserve">Identify a unique characteristic of </w:t>
            </w:r>
            <w:r w:rsidR="00CA1265">
              <w:rPr>
                <w:sz w:val="22"/>
                <w:szCs w:val="22"/>
                <w:u w:val="single"/>
              </w:rPr>
              <w:t>this</w:t>
            </w:r>
            <w:r w:rsidRPr="006E7B08">
              <w:rPr>
                <w:sz w:val="22"/>
                <w:szCs w:val="22"/>
                <w:u w:val="single"/>
              </w:rPr>
              <w:t xml:space="preserve"> writing system</w:t>
            </w:r>
          </w:p>
          <w:p w14:paraId="37237491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663BAE3F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1A98A358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6CBF357E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40A65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</w:tbl>
    <w:p w14:paraId="0D27C8F9" w14:textId="77777777" w:rsidR="00A77B3E" w:rsidRPr="006E7B08" w:rsidRDefault="00A77B3E">
      <w:pPr>
        <w:rPr>
          <w:sz w:val="22"/>
          <w:szCs w:val="22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0"/>
        <w:gridCol w:w="7470"/>
      </w:tblGrid>
      <w:tr w:rsidR="00A77B3E" w:rsidRPr="006E7B08" w14:paraId="2EA7A633" w14:textId="77777777" w:rsidTr="00CA1265"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55C1BD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Type of Writing System</w:t>
            </w:r>
          </w:p>
          <w:p w14:paraId="56F63BDC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3F635CB6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E87A45" w14:textId="77777777" w:rsidR="00A77B3E" w:rsidRPr="006E7B08" w:rsidRDefault="008C5FF9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9305F2E" wp14:editId="7FC0563A">
                  <wp:simplePos x="0" y="0"/>
                  <wp:positionH relativeFrom="margin">
                    <wp:posOffset>134620</wp:posOffset>
                  </wp:positionH>
                  <wp:positionV relativeFrom="paragraph">
                    <wp:posOffset>126365</wp:posOffset>
                  </wp:positionV>
                  <wp:extent cx="2996565" cy="1910715"/>
                  <wp:effectExtent l="0" t="0" r="0" b="0"/>
                  <wp:wrapSquare wrapText="bothSides"/>
                  <wp:docPr id="7" name="Picture 7" descr="http://www.mirrorservice.org/sites/gutenberg.org/3/6/7/5/36750/36750-h/images/illus70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rrorservice.org/sites/gutenberg.org/3/6/7/5/36750/36750-h/images/illus70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565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7B3E" w:rsidRPr="006E7B08" w14:paraId="2A469965" w14:textId="77777777" w:rsidTr="00CA1265"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9FB30A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What civilization created it?</w:t>
            </w:r>
          </w:p>
          <w:p w14:paraId="39A46F88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745799A2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5FADC4E6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79EDF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429F7BB3" w14:textId="77777777" w:rsidTr="00CA1265">
        <w:trPr>
          <w:trHeight w:val="1493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77CFF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 xml:space="preserve">Identify a unique characteristic of </w:t>
            </w:r>
            <w:r w:rsidR="00CA1265">
              <w:rPr>
                <w:sz w:val="22"/>
                <w:szCs w:val="22"/>
                <w:u w:val="single"/>
              </w:rPr>
              <w:t>this</w:t>
            </w:r>
            <w:r w:rsidRPr="006E7B08">
              <w:rPr>
                <w:sz w:val="22"/>
                <w:szCs w:val="22"/>
                <w:u w:val="single"/>
              </w:rPr>
              <w:t xml:space="preserve"> writing system</w:t>
            </w:r>
          </w:p>
          <w:p w14:paraId="10034384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1E29C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</w:tbl>
    <w:p w14:paraId="7B59539F" w14:textId="77777777" w:rsidR="00A77B3E" w:rsidRPr="006E7B08" w:rsidRDefault="00A77B3E">
      <w:pPr>
        <w:rPr>
          <w:sz w:val="22"/>
          <w:szCs w:val="22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0"/>
        <w:gridCol w:w="7110"/>
      </w:tblGrid>
      <w:tr w:rsidR="00A77B3E" w:rsidRPr="006E7B08" w14:paraId="618049D1" w14:textId="77777777" w:rsidTr="00CA1265"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9F38C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Type of Writing System</w:t>
            </w:r>
          </w:p>
          <w:p w14:paraId="26311435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43E100A2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E2165A" w14:textId="77777777" w:rsidR="00A77B3E" w:rsidRPr="006E7B08" w:rsidRDefault="0090075F">
            <w:pPr>
              <w:jc w:val="center"/>
              <w:rPr>
                <w:sz w:val="22"/>
                <w:szCs w:val="22"/>
              </w:rPr>
            </w:pPr>
            <w:r w:rsidRPr="0090075F">
              <w:rPr>
                <w:noProof/>
                <w:sz w:val="22"/>
                <w:szCs w:val="22"/>
              </w:rPr>
              <w:drawing>
                <wp:inline distT="0" distB="0" distL="0" distR="0" wp14:anchorId="10B8EC34" wp14:editId="214A478E">
                  <wp:extent cx="1924050" cy="2895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B3E" w:rsidRPr="006E7B08" w14:paraId="4CA04389" w14:textId="77777777" w:rsidTr="00CA1265"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CCFF0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>What civilization created it?</w:t>
            </w:r>
          </w:p>
          <w:p w14:paraId="47E1EB13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41041D48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55E423C7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D7438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30664A7F" w14:textId="77777777" w:rsidTr="00CA1265"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BCBA4" w14:textId="77777777" w:rsidR="00A77B3E" w:rsidRPr="006E7B08" w:rsidRDefault="0090075F">
            <w:pPr>
              <w:jc w:val="center"/>
              <w:rPr>
                <w:sz w:val="22"/>
                <w:szCs w:val="22"/>
                <w:u w:val="single"/>
              </w:rPr>
            </w:pPr>
            <w:r w:rsidRPr="006E7B08">
              <w:rPr>
                <w:sz w:val="22"/>
                <w:szCs w:val="22"/>
                <w:u w:val="single"/>
              </w:rPr>
              <w:t xml:space="preserve">Identify a unique characteristic of </w:t>
            </w:r>
            <w:r w:rsidR="00CA1265">
              <w:rPr>
                <w:sz w:val="22"/>
                <w:szCs w:val="22"/>
                <w:u w:val="single"/>
              </w:rPr>
              <w:t>this</w:t>
            </w:r>
            <w:r w:rsidRPr="006E7B08">
              <w:rPr>
                <w:sz w:val="22"/>
                <w:szCs w:val="22"/>
                <w:u w:val="single"/>
              </w:rPr>
              <w:t xml:space="preserve"> writing system</w:t>
            </w:r>
          </w:p>
          <w:p w14:paraId="65D0297E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7DD4BB95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652D4A26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  <w:p w14:paraId="158279EF" w14:textId="77777777" w:rsidR="00A77B3E" w:rsidRPr="006E7B08" w:rsidRDefault="00A77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C8F67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</w:tbl>
    <w:p w14:paraId="5F44A913" w14:textId="77777777" w:rsidR="00A77B3E" w:rsidRPr="006E7B08" w:rsidRDefault="00A77B3E">
      <w:pPr>
        <w:rPr>
          <w:sz w:val="22"/>
          <w:szCs w:val="22"/>
        </w:rPr>
      </w:pPr>
    </w:p>
    <w:p w14:paraId="68172DEB" w14:textId="77777777" w:rsidR="00A77B3E" w:rsidRPr="006E7B08" w:rsidRDefault="00CA1265">
      <w:pPr>
        <w:numPr>
          <w:ilvl w:val="0"/>
          <w:numId w:val="8"/>
        </w:num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States developed legal codes that reflected existing hierarchies and facilitated the rule of governments over people.  </w:t>
      </w:r>
      <w:r w:rsidR="0090075F" w:rsidRPr="006E7B08">
        <w:rPr>
          <w:sz w:val="22"/>
          <w:szCs w:val="22"/>
        </w:rPr>
        <w:t xml:space="preserve">Explain how the Code of Hammurabi </w:t>
      </w:r>
      <w:r>
        <w:rPr>
          <w:sz w:val="22"/>
          <w:szCs w:val="22"/>
        </w:rPr>
        <w:t>exemplifies this theme</w:t>
      </w:r>
      <w:r w:rsidR="0090075F" w:rsidRPr="006E7B08">
        <w:rPr>
          <w:sz w:val="22"/>
          <w:szCs w:val="22"/>
        </w:rPr>
        <w:t>.</w:t>
      </w:r>
    </w:p>
    <w:p w14:paraId="5C497F6A" w14:textId="77777777" w:rsidR="00A77B3E" w:rsidRPr="006E7B08" w:rsidRDefault="00A77B3E">
      <w:pPr>
        <w:rPr>
          <w:sz w:val="22"/>
          <w:szCs w:val="22"/>
        </w:rPr>
      </w:pPr>
    </w:p>
    <w:p w14:paraId="0AA9E6B2" w14:textId="77777777" w:rsidR="00A77B3E" w:rsidRPr="006E7B08" w:rsidRDefault="00A77B3E">
      <w:pPr>
        <w:ind w:left="720"/>
        <w:rPr>
          <w:sz w:val="22"/>
          <w:szCs w:val="22"/>
        </w:rPr>
      </w:pPr>
    </w:p>
    <w:p w14:paraId="3303DE55" w14:textId="77777777" w:rsidR="00A77B3E" w:rsidRPr="006E7B08" w:rsidRDefault="0090075F">
      <w:pPr>
        <w:pageBreakBefore/>
        <w:numPr>
          <w:ilvl w:val="0"/>
          <w:numId w:val="8"/>
        </w:numPr>
        <w:tabs>
          <w:tab w:val="left" w:pos="360"/>
          <w:tab w:val="left" w:pos="720"/>
        </w:tabs>
        <w:rPr>
          <w:sz w:val="22"/>
          <w:szCs w:val="22"/>
        </w:rPr>
      </w:pPr>
      <w:bookmarkStart w:id="1" w:name="h.gjdgxs"/>
      <w:bookmarkEnd w:id="1"/>
      <w:r w:rsidRPr="006E7B08">
        <w:rPr>
          <w:sz w:val="22"/>
          <w:szCs w:val="22"/>
        </w:rPr>
        <w:t xml:space="preserve">Complete the grid below to identify </w:t>
      </w:r>
      <w:r w:rsidR="00CA1265">
        <w:rPr>
          <w:sz w:val="22"/>
          <w:szCs w:val="22"/>
        </w:rPr>
        <w:t>the new religious beliefs of this period (each of which would continue to have strong influence in later periods).</w:t>
      </w:r>
    </w:p>
    <w:p w14:paraId="3675280A" w14:textId="77777777" w:rsidR="00A77B3E" w:rsidRPr="006E7B08" w:rsidRDefault="00A77B3E">
      <w:pPr>
        <w:rPr>
          <w:sz w:val="22"/>
          <w:szCs w:val="22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698"/>
        <w:gridCol w:w="2881"/>
        <w:gridCol w:w="2791"/>
      </w:tblGrid>
      <w:tr w:rsidR="00A77B3E" w:rsidRPr="006E7B08" w14:paraId="4F4C292C" w14:textId="77777777" w:rsidTr="00CA1265"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DD436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2E785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Vedic Religions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8B33C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Hebrew monotheism</w:t>
            </w:r>
            <w:r w:rsidR="00CA1265">
              <w:rPr>
                <w:b/>
                <w:bCs/>
                <w:sz w:val="22"/>
                <w:szCs w:val="22"/>
              </w:rPr>
              <w:t xml:space="preserve"> (Judaism)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0B713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Zoroastrianism</w:t>
            </w:r>
          </w:p>
        </w:tc>
      </w:tr>
      <w:tr w:rsidR="00A77B3E" w:rsidRPr="006E7B08" w14:paraId="4D3FE49C" w14:textId="77777777" w:rsidTr="00CA1265">
        <w:trPr>
          <w:trHeight w:val="863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44B96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Theism (mono, poly, etc)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6481B9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173F1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9C74E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55E13264" w14:textId="77777777" w:rsidTr="00CA1265">
        <w:trPr>
          <w:trHeight w:val="998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321661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Relative Location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915BAF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771740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3C173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6C35108E" w14:textId="77777777" w:rsidTr="00CA1265">
        <w:trPr>
          <w:trHeight w:val="1070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570975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Approx. Founding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12B342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3B815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69AD95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69DB9D07" w14:textId="77777777" w:rsidTr="00CA1265">
        <w:trPr>
          <w:trHeight w:val="1178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C91936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Religious Text(s)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D90FC0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DF823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54A2F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49A6DAF0" w14:textId="77777777" w:rsidTr="00CA1265">
        <w:trPr>
          <w:trHeight w:val="1250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23F8F9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Key God(s)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1343B8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9CCD3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D39278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2D68A462" w14:textId="77777777" w:rsidTr="00CA1265">
        <w:trPr>
          <w:trHeight w:val="1340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9FEC2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Key Figures/Prophets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F1C96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98849A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23E72D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  <w:tr w:rsidR="00A77B3E" w:rsidRPr="006E7B08" w14:paraId="6A7D1C19" w14:textId="77777777" w:rsidTr="00CA1265">
        <w:trPr>
          <w:trHeight w:val="4670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700D2" w14:textId="77777777" w:rsidR="00CA1265" w:rsidRDefault="00CA1265" w:rsidP="00CA126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A673B20" w14:textId="77777777" w:rsidR="00A77B3E" w:rsidRPr="006E7B08" w:rsidRDefault="00CA1265" w:rsidP="00CA12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Main Beliefs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4155C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C4695A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A7025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</w:tbl>
    <w:p w14:paraId="5CABD10F" w14:textId="77777777" w:rsidR="00A77B3E" w:rsidRPr="006E7B08" w:rsidRDefault="00A77B3E">
      <w:pPr>
        <w:rPr>
          <w:sz w:val="22"/>
          <w:szCs w:val="22"/>
        </w:rPr>
      </w:pPr>
    </w:p>
    <w:p w14:paraId="46800E75" w14:textId="77777777" w:rsidR="00CA1265" w:rsidRDefault="0090075F">
      <w:pPr>
        <w:numPr>
          <w:ilvl w:val="0"/>
          <w:numId w:val="8"/>
        </w:numPr>
        <w:tabs>
          <w:tab w:val="left" w:pos="360"/>
          <w:tab w:val="left" w:pos="720"/>
        </w:tabs>
        <w:rPr>
          <w:sz w:val="22"/>
          <w:szCs w:val="22"/>
        </w:rPr>
      </w:pPr>
      <w:r w:rsidRPr="006E7B08">
        <w:rPr>
          <w:sz w:val="22"/>
          <w:szCs w:val="22"/>
        </w:rPr>
        <w:t xml:space="preserve">Select </w:t>
      </w:r>
      <w:r w:rsidR="00CA1265">
        <w:rPr>
          <w:sz w:val="22"/>
          <w:szCs w:val="22"/>
        </w:rPr>
        <w:t>ONE</w:t>
      </w:r>
      <w:r w:rsidRPr="006E7B08">
        <w:rPr>
          <w:sz w:val="22"/>
          <w:szCs w:val="22"/>
        </w:rPr>
        <w:t xml:space="preserve"> of the trade routes listed and complete the grid below to explain how trade expanded throughout this period from local to region</w:t>
      </w:r>
      <w:r w:rsidR="00CA1265">
        <w:rPr>
          <w:sz w:val="22"/>
          <w:szCs w:val="22"/>
        </w:rPr>
        <w:t>al</w:t>
      </w:r>
      <w:r w:rsidRPr="006E7B08">
        <w:rPr>
          <w:sz w:val="22"/>
          <w:szCs w:val="22"/>
        </w:rPr>
        <w:t xml:space="preserve"> to interregional</w:t>
      </w:r>
      <w:r w:rsidR="00CA1265">
        <w:rPr>
          <w:sz w:val="22"/>
          <w:szCs w:val="22"/>
        </w:rPr>
        <w:t>,</w:t>
      </w:r>
      <w:r w:rsidRPr="006E7B08">
        <w:rPr>
          <w:sz w:val="22"/>
          <w:szCs w:val="22"/>
        </w:rPr>
        <w:t xml:space="preserve"> with civilizations exchanging goods, cultural ideas, and technology. </w:t>
      </w:r>
    </w:p>
    <w:p w14:paraId="39B76875" w14:textId="77777777" w:rsidR="00A77B3E" w:rsidRPr="006E7B08" w:rsidRDefault="00A77B3E" w:rsidP="00CA1265">
      <w:pPr>
        <w:tabs>
          <w:tab w:val="left" w:pos="720"/>
        </w:tabs>
        <w:rPr>
          <w:sz w:val="22"/>
          <w:szCs w:val="22"/>
        </w:rPr>
      </w:pPr>
    </w:p>
    <w:p w14:paraId="4C2F350F" w14:textId="77777777" w:rsidR="00A77B3E" w:rsidRPr="006E7B08" w:rsidRDefault="00A77B3E">
      <w:pPr>
        <w:rPr>
          <w:sz w:val="22"/>
          <w:szCs w:val="22"/>
        </w:rPr>
      </w:pPr>
    </w:p>
    <w:p w14:paraId="4A135126" w14:textId="77777777" w:rsidR="00A77B3E" w:rsidRPr="006E7B08" w:rsidRDefault="0090075F" w:rsidP="00CA1265">
      <w:pPr>
        <w:rPr>
          <w:sz w:val="22"/>
          <w:szCs w:val="22"/>
        </w:rPr>
      </w:pPr>
      <w:r w:rsidRPr="006E7B08">
        <w:rPr>
          <w:sz w:val="22"/>
          <w:szCs w:val="22"/>
        </w:rPr>
        <w:t xml:space="preserve">Trade between Mesopotamia &amp; Egypt; </w:t>
      </w:r>
      <w:r w:rsidR="00CA1265">
        <w:rPr>
          <w:sz w:val="22"/>
          <w:szCs w:val="22"/>
        </w:rPr>
        <w:t>OR</w:t>
      </w:r>
      <w:r w:rsidRPr="006E7B08">
        <w:rPr>
          <w:sz w:val="22"/>
          <w:szCs w:val="22"/>
        </w:rPr>
        <w:t xml:space="preserve"> between Egypt &amp; Nubia; </w:t>
      </w:r>
      <w:r w:rsidR="00CA1265">
        <w:rPr>
          <w:sz w:val="22"/>
          <w:szCs w:val="22"/>
        </w:rPr>
        <w:t>OR</w:t>
      </w:r>
      <w:r w:rsidRPr="006E7B08">
        <w:rPr>
          <w:sz w:val="22"/>
          <w:szCs w:val="22"/>
        </w:rPr>
        <w:t xml:space="preserve"> between Mesopotamia &amp; the Indus Valley</w:t>
      </w:r>
    </w:p>
    <w:p w14:paraId="621CEA55" w14:textId="77777777" w:rsidR="00A77B3E" w:rsidRPr="006E7B08" w:rsidRDefault="00A77B3E">
      <w:pPr>
        <w:rPr>
          <w:sz w:val="22"/>
          <w:szCs w:val="22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1"/>
        <w:gridCol w:w="5809"/>
      </w:tblGrid>
      <w:tr w:rsidR="00A77B3E" w:rsidRPr="006E7B08" w14:paraId="190E2819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69C51" w14:textId="77777777" w:rsidR="00A77B3E" w:rsidRPr="006E7B08" w:rsidRDefault="0090075F">
            <w:pPr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 xml:space="preserve">Trade Route: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7964F" w14:textId="77777777" w:rsidR="00A77B3E" w:rsidRPr="006E7B08" w:rsidRDefault="00A77B3E">
            <w:pPr>
              <w:widowControl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77B3E" w:rsidRPr="006E7B08" w14:paraId="1FEB02D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2500ED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Goods, Ideas, and/or Technology Sent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166A1" w14:textId="77777777" w:rsidR="00A77B3E" w:rsidRPr="006E7B08" w:rsidRDefault="0090075F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08">
              <w:rPr>
                <w:b/>
                <w:bCs/>
                <w:sz w:val="22"/>
                <w:szCs w:val="22"/>
              </w:rPr>
              <w:t>Goods, Ideas, and/or Technology Received</w:t>
            </w:r>
          </w:p>
        </w:tc>
      </w:tr>
      <w:tr w:rsidR="00A77B3E" w:rsidRPr="006E7B08" w14:paraId="6B4A0CFD" w14:textId="77777777" w:rsidTr="00CA1265">
        <w:trPr>
          <w:trHeight w:val="26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979A2" w14:textId="77777777" w:rsidR="00A77B3E" w:rsidRPr="006E7B08" w:rsidRDefault="00A77B3E">
            <w:pPr>
              <w:rPr>
                <w:sz w:val="22"/>
                <w:szCs w:val="22"/>
              </w:rPr>
            </w:pPr>
          </w:p>
          <w:p w14:paraId="531BE8CF" w14:textId="77777777" w:rsidR="00A77B3E" w:rsidRPr="006E7B08" w:rsidRDefault="00A77B3E">
            <w:pPr>
              <w:rPr>
                <w:sz w:val="22"/>
                <w:szCs w:val="22"/>
              </w:rPr>
            </w:pPr>
          </w:p>
          <w:p w14:paraId="70BF2670" w14:textId="77777777" w:rsidR="00A77B3E" w:rsidRPr="006E7B08" w:rsidRDefault="00A77B3E">
            <w:pPr>
              <w:rPr>
                <w:sz w:val="22"/>
                <w:szCs w:val="22"/>
              </w:rPr>
            </w:pPr>
          </w:p>
          <w:p w14:paraId="70327D56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FF46C0" w14:textId="77777777" w:rsidR="00A77B3E" w:rsidRPr="006E7B08" w:rsidRDefault="00A77B3E">
            <w:pPr>
              <w:rPr>
                <w:sz w:val="22"/>
                <w:szCs w:val="22"/>
              </w:rPr>
            </w:pPr>
          </w:p>
        </w:tc>
      </w:tr>
    </w:tbl>
    <w:p w14:paraId="12E12C91" w14:textId="77777777" w:rsidR="00A77B3E" w:rsidRPr="006E7B08" w:rsidRDefault="00A77B3E">
      <w:pPr>
        <w:rPr>
          <w:sz w:val="22"/>
          <w:szCs w:val="22"/>
        </w:rPr>
      </w:pPr>
    </w:p>
    <w:p w14:paraId="63776475" w14:textId="77777777" w:rsidR="00A77B3E" w:rsidRDefault="00A77B3E">
      <w:pPr>
        <w:rPr>
          <w:sz w:val="22"/>
          <w:szCs w:val="22"/>
        </w:rPr>
      </w:pPr>
    </w:p>
    <w:p w14:paraId="7655B5AA" w14:textId="77777777" w:rsidR="00CA1265" w:rsidRPr="00CA1265" w:rsidRDefault="00CA1265" w:rsidP="00CA1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A1265">
        <w:rPr>
          <w:b/>
          <w:sz w:val="22"/>
          <w:szCs w:val="22"/>
        </w:rPr>
        <w:t>***Include below:</w:t>
      </w:r>
    </w:p>
    <w:p w14:paraId="512740CE" w14:textId="77777777" w:rsidR="00CA1265" w:rsidRDefault="00CA1265">
      <w:pPr>
        <w:rPr>
          <w:sz w:val="22"/>
          <w:szCs w:val="22"/>
        </w:rPr>
      </w:pPr>
    </w:p>
    <w:p w14:paraId="69EDF706" w14:textId="77777777" w:rsidR="00CA1265" w:rsidRDefault="00930D27" w:rsidP="00930D27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="00CA1265">
        <w:rPr>
          <w:sz w:val="22"/>
          <w:szCs w:val="22"/>
        </w:rPr>
        <w:t xml:space="preserve"> more important facts about the Sumerians/Babylonians</w:t>
      </w:r>
    </w:p>
    <w:p w14:paraId="692A995D" w14:textId="77777777" w:rsidR="00CA1265" w:rsidRDefault="00CA1265" w:rsidP="00930D27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What did the Phoenicians do?</w:t>
      </w:r>
    </w:p>
    <w:p w14:paraId="224A6C1D" w14:textId="77777777" w:rsidR="00CA1265" w:rsidRDefault="00930D27" w:rsidP="00930D27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="00CA1265">
        <w:rPr>
          <w:sz w:val="22"/>
          <w:szCs w:val="22"/>
        </w:rPr>
        <w:t xml:space="preserve"> more important facts about Ancient Egypt?</w:t>
      </w:r>
    </w:p>
    <w:p w14:paraId="1C225A85" w14:textId="77777777" w:rsidR="00CA1265" w:rsidRDefault="00930D27" w:rsidP="00930D27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="00CA1265">
        <w:rPr>
          <w:sz w:val="22"/>
          <w:szCs w:val="22"/>
        </w:rPr>
        <w:t xml:space="preserve"> more important facts about </w:t>
      </w:r>
      <w:r>
        <w:rPr>
          <w:sz w:val="22"/>
          <w:szCs w:val="22"/>
        </w:rPr>
        <w:t xml:space="preserve">Ancient </w:t>
      </w:r>
      <w:r w:rsidR="00CA1265">
        <w:rPr>
          <w:sz w:val="22"/>
          <w:szCs w:val="22"/>
        </w:rPr>
        <w:t>China</w:t>
      </w:r>
    </w:p>
    <w:p w14:paraId="6CF76CD1" w14:textId="77777777" w:rsidR="00CA1265" w:rsidRDefault="00CA1265">
      <w:pPr>
        <w:rPr>
          <w:sz w:val="22"/>
          <w:szCs w:val="22"/>
        </w:rPr>
      </w:pPr>
    </w:p>
    <w:p w14:paraId="6B167939" w14:textId="77777777" w:rsidR="00CA1265" w:rsidRDefault="00CA1265">
      <w:pPr>
        <w:rPr>
          <w:sz w:val="22"/>
          <w:szCs w:val="22"/>
        </w:rPr>
      </w:pPr>
    </w:p>
    <w:p w14:paraId="58355DBE" w14:textId="77777777" w:rsidR="00930D27" w:rsidRDefault="00930D27">
      <w:pPr>
        <w:rPr>
          <w:sz w:val="22"/>
          <w:szCs w:val="22"/>
        </w:rPr>
      </w:pPr>
    </w:p>
    <w:p w14:paraId="125A1A5E" w14:textId="77777777" w:rsidR="00930D27" w:rsidRDefault="00930D27">
      <w:pPr>
        <w:rPr>
          <w:sz w:val="22"/>
          <w:szCs w:val="22"/>
        </w:rPr>
      </w:pPr>
    </w:p>
    <w:p w14:paraId="25B2418C" w14:textId="77777777" w:rsidR="00930D27" w:rsidRDefault="00930D27">
      <w:pPr>
        <w:rPr>
          <w:sz w:val="22"/>
          <w:szCs w:val="22"/>
        </w:rPr>
      </w:pPr>
    </w:p>
    <w:p w14:paraId="42895095" w14:textId="77777777" w:rsidR="00930D27" w:rsidRDefault="00930D27">
      <w:pPr>
        <w:rPr>
          <w:sz w:val="22"/>
          <w:szCs w:val="22"/>
        </w:rPr>
      </w:pPr>
    </w:p>
    <w:p w14:paraId="28E52ADD" w14:textId="77777777" w:rsidR="00930D27" w:rsidRDefault="00930D27">
      <w:pPr>
        <w:rPr>
          <w:sz w:val="22"/>
          <w:szCs w:val="22"/>
        </w:rPr>
      </w:pPr>
    </w:p>
    <w:p w14:paraId="7AAA25BE" w14:textId="77777777" w:rsidR="00930D27" w:rsidRDefault="00930D27">
      <w:pPr>
        <w:rPr>
          <w:sz w:val="22"/>
          <w:szCs w:val="22"/>
        </w:rPr>
      </w:pPr>
    </w:p>
    <w:p w14:paraId="6C76D279" w14:textId="77777777" w:rsidR="00930D27" w:rsidRDefault="00930D27">
      <w:pPr>
        <w:rPr>
          <w:sz w:val="22"/>
          <w:szCs w:val="22"/>
        </w:rPr>
      </w:pPr>
    </w:p>
    <w:p w14:paraId="25754DE4" w14:textId="77777777" w:rsidR="00930D27" w:rsidRDefault="00930D27">
      <w:pPr>
        <w:rPr>
          <w:sz w:val="22"/>
          <w:szCs w:val="22"/>
        </w:rPr>
      </w:pPr>
    </w:p>
    <w:p w14:paraId="2039E6E4" w14:textId="77777777" w:rsidR="00930D27" w:rsidRDefault="00930D27">
      <w:pPr>
        <w:rPr>
          <w:sz w:val="22"/>
          <w:szCs w:val="22"/>
        </w:rPr>
      </w:pPr>
    </w:p>
    <w:p w14:paraId="685B821B" w14:textId="77777777" w:rsidR="00930D27" w:rsidRDefault="00930D27">
      <w:pPr>
        <w:rPr>
          <w:sz w:val="22"/>
          <w:szCs w:val="22"/>
        </w:rPr>
      </w:pPr>
    </w:p>
    <w:p w14:paraId="199B3860" w14:textId="77777777" w:rsidR="00930D27" w:rsidRDefault="00930D27">
      <w:pPr>
        <w:rPr>
          <w:sz w:val="22"/>
          <w:szCs w:val="22"/>
        </w:rPr>
      </w:pPr>
    </w:p>
    <w:p w14:paraId="72CE8A4C" w14:textId="77777777" w:rsidR="00930D27" w:rsidRDefault="00930D27">
      <w:pPr>
        <w:rPr>
          <w:sz w:val="22"/>
          <w:szCs w:val="22"/>
        </w:rPr>
      </w:pPr>
    </w:p>
    <w:p w14:paraId="789C7420" w14:textId="77777777" w:rsidR="00930D27" w:rsidRDefault="00930D27">
      <w:pPr>
        <w:rPr>
          <w:sz w:val="22"/>
          <w:szCs w:val="22"/>
        </w:rPr>
      </w:pPr>
    </w:p>
    <w:p w14:paraId="251FECD5" w14:textId="77777777" w:rsidR="00930D27" w:rsidRDefault="00930D27">
      <w:pPr>
        <w:rPr>
          <w:sz w:val="22"/>
          <w:szCs w:val="22"/>
        </w:rPr>
      </w:pPr>
    </w:p>
    <w:p w14:paraId="54CD6EEF" w14:textId="77777777" w:rsidR="00930D27" w:rsidRDefault="00930D27">
      <w:pPr>
        <w:rPr>
          <w:sz w:val="22"/>
          <w:szCs w:val="22"/>
        </w:rPr>
      </w:pPr>
    </w:p>
    <w:p w14:paraId="6825B292" w14:textId="77777777" w:rsidR="00930D27" w:rsidRDefault="00930D27">
      <w:pPr>
        <w:rPr>
          <w:sz w:val="22"/>
          <w:szCs w:val="22"/>
        </w:rPr>
      </w:pPr>
    </w:p>
    <w:p w14:paraId="09406C86" w14:textId="77777777" w:rsidR="00930D27" w:rsidRDefault="00930D27">
      <w:pPr>
        <w:rPr>
          <w:sz w:val="22"/>
          <w:szCs w:val="22"/>
        </w:rPr>
      </w:pPr>
    </w:p>
    <w:p w14:paraId="07901039" w14:textId="77777777" w:rsidR="00930D27" w:rsidRDefault="00930D27">
      <w:pPr>
        <w:rPr>
          <w:sz w:val="22"/>
          <w:szCs w:val="22"/>
        </w:rPr>
      </w:pPr>
    </w:p>
    <w:p w14:paraId="3CCB0F62" w14:textId="77777777" w:rsidR="00930D27" w:rsidRDefault="00930D27">
      <w:pPr>
        <w:rPr>
          <w:sz w:val="22"/>
          <w:szCs w:val="22"/>
        </w:rPr>
      </w:pPr>
    </w:p>
    <w:p w14:paraId="5519F0AD" w14:textId="77777777" w:rsidR="00930D27" w:rsidRDefault="00930D27">
      <w:pPr>
        <w:rPr>
          <w:sz w:val="22"/>
          <w:szCs w:val="22"/>
        </w:rPr>
      </w:pPr>
    </w:p>
    <w:p w14:paraId="5F330106" w14:textId="77777777" w:rsidR="00930D27" w:rsidRDefault="00930D27">
      <w:pPr>
        <w:rPr>
          <w:sz w:val="22"/>
          <w:szCs w:val="22"/>
        </w:rPr>
      </w:pPr>
    </w:p>
    <w:p w14:paraId="42BB3DC3" w14:textId="77777777" w:rsidR="00930D27" w:rsidRDefault="00930D27">
      <w:pPr>
        <w:rPr>
          <w:sz w:val="22"/>
          <w:szCs w:val="22"/>
        </w:rPr>
      </w:pPr>
    </w:p>
    <w:p w14:paraId="243D41FA" w14:textId="77777777" w:rsidR="00930D27" w:rsidRDefault="00930D27">
      <w:pPr>
        <w:rPr>
          <w:sz w:val="22"/>
          <w:szCs w:val="22"/>
        </w:rPr>
      </w:pPr>
    </w:p>
    <w:p w14:paraId="5D18C905" w14:textId="77777777" w:rsidR="00930D27" w:rsidRDefault="00930D27">
      <w:pPr>
        <w:rPr>
          <w:sz w:val="22"/>
          <w:szCs w:val="22"/>
        </w:rPr>
      </w:pPr>
    </w:p>
    <w:p w14:paraId="1AE49D4F" w14:textId="77777777" w:rsidR="00930D27" w:rsidRDefault="00930D27">
      <w:pPr>
        <w:rPr>
          <w:sz w:val="22"/>
          <w:szCs w:val="22"/>
        </w:rPr>
      </w:pPr>
    </w:p>
    <w:p w14:paraId="4F73A708" w14:textId="77777777" w:rsidR="00930D27" w:rsidRDefault="00930D27">
      <w:pPr>
        <w:rPr>
          <w:sz w:val="22"/>
          <w:szCs w:val="22"/>
        </w:rPr>
      </w:pPr>
    </w:p>
    <w:p w14:paraId="22DBB4C0" w14:textId="77777777" w:rsidR="00930D27" w:rsidRDefault="00930D27">
      <w:pPr>
        <w:rPr>
          <w:sz w:val="22"/>
          <w:szCs w:val="22"/>
        </w:rPr>
      </w:pPr>
    </w:p>
    <w:p w14:paraId="61B1F13B" w14:textId="77777777" w:rsidR="00930D27" w:rsidRDefault="00930D27">
      <w:pPr>
        <w:rPr>
          <w:sz w:val="22"/>
          <w:szCs w:val="22"/>
        </w:rPr>
      </w:pPr>
    </w:p>
    <w:p w14:paraId="02804937" w14:textId="77777777" w:rsidR="00930D27" w:rsidRDefault="00930D27">
      <w:pPr>
        <w:rPr>
          <w:sz w:val="22"/>
          <w:szCs w:val="22"/>
        </w:rPr>
      </w:pPr>
    </w:p>
    <w:p w14:paraId="0E858239" w14:textId="77777777" w:rsidR="00930D27" w:rsidRDefault="00930D27">
      <w:pPr>
        <w:rPr>
          <w:sz w:val="22"/>
          <w:szCs w:val="22"/>
        </w:rPr>
      </w:pPr>
    </w:p>
    <w:p w14:paraId="32E183E0" w14:textId="77777777" w:rsidR="00930D27" w:rsidRDefault="00930D27">
      <w:pPr>
        <w:rPr>
          <w:sz w:val="22"/>
          <w:szCs w:val="22"/>
        </w:rPr>
      </w:pPr>
    </w:p>
    <w:p w14:paraId="108CF794" w14:textId="77777777" w:rsidR="00930D27" w:rsidRDefault="00930D27">
      <w:pPr>
        <w:rPr>
          <w:sz w:val="22"/>
          <w:szCs w:val="22"/>
        </w:rPr>
      </w:pPr>
    </w:p>
    <w:p w14:paraId="0B029C05" w14:textId="77777777" w:rsidR="00930D27" w:rsidRDefault="00930D27">
      <w:pPr>
        <w:rPr>
          <w:sz w:val="22"/>
          <w:szCs w:val="22"/>
        </w:rPr>
      </w:pPr>
    </w:p>
    <w:p w14:paraId="7E282894" w14:textId="77777777" w:rsidR="00930D27" w:rsidRDefault="00930D27">
      <w:pPr>
        <w:rPr>
          <w:sz w:val="22"/>
          <w:szCs w:val="22"/>
        </w:rPr>
      </w:pPr>
    </w:p>
    <w:p w14:paraId="65A9C1E1" w14:textId="77777777" w:rsidR="00930D27" w:rsidRDefault="00930D27">
      <w:pPr>
        <w:rPr>
          <w:sz w:val="22"/>
          <w:szCs w:val="22"/>
        </w:rPr>
      </w:pPr>
    </w:p>
    <w:p w14:paraId="3C7FC85A" w14:textId="77777777" w:rsidR="00CA1265" w:rsidRPr="006E7B08" w:rsidRDefault="00CA1265">
      <w:pPr>
        <w:rPr>
          <w:sz w:val="22"/>
          <w:szCs w:val="22"/>
        </w:rPr>
      </w:pPr>
    </w:p>
    <w:p w14:paraId="0D3608F4" w14:textId="77777777" w:rsidR="00A77B3E" w:rsidRPr="006E7B08" w:rsidRDefault="00930D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KEY VOCABULARY</w:t>
      </w:r>
      <w:r w:rsidR="004B461C" w:rsidRPr="006E7B08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Define ALL words on a separate sheet of paper and attach to the back of this packet.  After this, pat yourself on the back, because you are done . . . awesome job!!</w:t>
      </w:r>
    </w:p>
    <w:p w14:paraId="6D022D76" w14:textId="77777777" w:rsidR="003344D3" w:rsidRP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Foraging</w:t>
      </w:r>
    </w:p>
    <w:p w14:paraId="07970A3F" w14:textId="77777777" w:rsidR="00D37A8E" w:rsidRP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 w:rsidRPr="00D37A8E">
        <w:rPr>
          <w:sz w:val="22"/>
          <w:szCs w:val="22"/>
        </w:rPr>
        <w:t>Kinship group/clan</w:t>
      </w:r>
    </w:p>
    <w:p w14:paraId="4870C876" w14:textId="77777777" w:rsidR="00D37A8E" w:rsidRP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 w:rsidRPr="00D37A8E">
        <w:rPr>
          <w:bCs/>
          <w:sz w:val="22"/>
          <w:szCs w:val="22"/>
        </w:rPr>
        <w:t>Domestication</w:t>
      </w:r>
    </w:p>
    <w:p w14:paraId="29C72BD6" w14:textId="77777777" w:rsidR="00D37A8E" w:rsidRP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 w:rsidRPr="00D37A8E">
        <w:rPr>
          <w:sz w:val="22"/>
          <w:szCs w:val="22"/>
        </w:rPr>
        <w:t>Agrarian</w:t>
      </w:r>
    </w:p>
    <w:p w14:paraId="58E989D5" w14:textId="77777777" w:rsidR="00D37A8E" w:rsidRP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 w:rsidRPr="00D37A8E">
        <w:rPr>
          <w:sz w:val="22"/>
          <w:szCs w:val="22"/>
        </w:rPr>
        <w:t>Irrigation</w:t>
      </w:r>
    </w:p>
    <w:p w14:paraId="12598919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Pastoralism</w:t>
      </w:r>
    </w:p>
    <w:p w14:paraId="0FED39F5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Nomads</w:t>
      </w:r>
    </w:p>
    <w:p w14:paraId="1AD5367C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Steppe</w:t>
      </w:r>
    </w:p>
    <w:p w14:paraId="0097FBA8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Jericho &amp; Catal Huyuk</w:t>
      </w:r>
    </w:p>
    <w:p w14:paraId="619E0FE1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City-state</w:t>
      </w:r>
    </w:p>
    <w:p w14:paraId="07D41F42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Social stratification</w:t>
      </w:r>
    </w:p>
    <w:p w14:paraId="6FBFD0DC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Hierarchies</w:t>
      </w:r>
    </w:p>
    <w:p w14:paraId="2CBC765E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Elites</w:t>
      </w:r>
    </w:p>
    <w:p w14:paraId="5515C419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Specialization of labor</w:t>
      </w:r>
    </w:p>
    <w:p w14:paraId="3F10C5A7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Patriarchy</w:t>
      </w:r>
    </w:p>
    <w:p w14:paraId="017B77F4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Metallurgy</w:t>
      </w:r>
    </w:p>
    <w:p w14:paraId="78B58EC6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Textiles</w:t>
      </w:r>
    </w:p>
    <w:p w14:paraId="6833388A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Divine</w:t>
      </w:r>
    </w:p>
    <w:p w14:paraId="100D0032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Mesopotamia</w:t>
      </w:r>
    </w:p>
    <w:p w14:paraId="5DCD2D84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Ziggurat</w:t>
      </w:r>
    </w:p>
    <w:p w14:paraId="2358195D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Cuneiform</w:t>
      </w:r>
    </w:p>
    <w:p w14:paraId="05D1DAA8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Epic of Gilgamesh</w:t>
      </w:r>
    </w:p>
    <w:p w14:paraId="5EBE18A6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Marduk</w:t>
      </w:r>
    </w:p>
    <w:p w14:paraId="3DC48C4B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Code of Hammurabi</w:t>
      </w:r>
    </w:p>
    <w:p w14:paraId="3846F9FB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Pyramid</w:t>
      </w:r>
    </w:p>
    <w:p w14:paraId="15F0D8C5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Pharaoh</w:t>
      </w:r>
    </w:p>
    <w:p w14:paraId="53B8B516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Ma’at</w:t>
      </w:r>
    </w:p>
    <w:p w14:paraId="7007FDAF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Papyrus</w:t>
      </w:r>
    </w:p>
    <w:p w14:paraId="7D9C039A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Hieroglyphics</w:t>
      </w:r>
    </w:p>
    <w:p w14:paraId="654333D6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Akhenaten</w:t>
      </w:r>
    </w:p>
    <w:p w14:paraId="5E28938C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Phoenician alphabet</w:t>
      </w:r>
    </w:p>
    <w:p w14:paraId="55B156E5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Polytheism</w:t>
      </w:r>
    </w:p>
    <w:p w14:paraId="0F5F84C2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Monotheism</w:t>
      </w:r>
    </w:p>
    <w:p w14:paraId="5E74B9BA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Yahweh</w:t>
      </w:r>
    </w:p>
    <w:p w14:paraId="3F05F7B3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Hebrew Bible</w:t>
      </w:r>
    </w:p>
    <w:p w14:paraId="62FC73C7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Diaspora</w:t>
      </w:r>
    </w:p>
    <w:p w14:paraId="09F28CC3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Oracle bones </w:t>
      </w:r>
    </w:p>
    <w:p w14:paraId="390EC4CB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Divination</w:t>
      </w:r>
    </w:p>
    <w:p w14:paraId="06A0832E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Ancestor veneration</w:t>
      </w:r>
    </w:p>
    <w:p w14:paraId="56D5309C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Mandate of Heaven</w:t>
      </w:r>
    </w:p>
    <w:p w14:paraId="4BB6B3A7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Culture</w:t>
      </w:r>
    </w:p>
    <w:p w14:paraId="3B16E57C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Artisan</w:t>
      </w:r>
    </w:p>
    <w:p w14:paraId="786E9B63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Merchant</w:t>
      </w:r>
    </w:p>
    <w:p w14:paraId="464C20E5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Scribe</w:t>
      </w:r>
    </w:p>
    <w:p w14:paraId="7196DBD0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Barter</w:t>
      </w:r>
    </w:p>
    <w:p w14:paraId="437BA69C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Hittities</w:t>
      </w:r>
    </w:p>
    <w:p w14:paraId="79B385CF" w14:textId="77777777" w:rsid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Chariots</w:t>
      </w:r>
    </w:p>
    <w:p w14:paraId="77215FEA" w14:textId="77777777" w:rsidR="00D37A8E" w:rsidRPr="00D37A8E" w:rsidRDefault="00D37A8E" w:rsidP="003344D3">
      <w:pPr>
        <w:numPr>
          <w:ilvl w:val="0"/>
          <w:numId w:val="9"/>
        </w:num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Neo-Assyrians</w:t>
      </w:r>
    </w:p>
    <w:p w14:paraId="56698ED0" w14:textId="77777777" w:rsidR="003344D3" w:rsidRPr="00D37A8E" w:rsidRDefault="003344D3" w:rsidP="003344D3">
      <w:pPr>
        <w:tabs>
          <w:tab w:val="left" w:pos="720"/>
        </w:tabs>
        <w:rPr>
          <w:sz w:val="22"/>
          <w:szCs w:val="22"/>
        </w:rPr>
      </w:pPr>
    </w:p>
    <w:p w14:paraId="2A98B6AD" w14:textId="77777777" w:rsidR="003344D3" w:rsidRPr="00D37A8E" w:rsidRDefault="003344D3" w:rsidP="003344D3">
      <w:pPr>
        <w:tabs>
          <w:tab w:val="left" w:pos="720"/>
        </w:tabs>
        <w:rPr>
          <w:sz w:val="22"/>
          <w:szCs w:val="22"/>
        </w:rPr>
      </w:pPr>
    </w:p>
    <w:sectPr w:rsidR="003344D3" w:rsidRPr="00D37A8E" w:rsidSect="006E7B08">
      <w:footerReference w:type="default" r:id="rId27"/>
      <w:pgSz w:w="12240" w:h="15840"/>
      <w:pgMar w:top="720" w:right="720" w:bottom="720" w:left="720" w:header="706" w:footer="70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30591" w14:textId="77777777" w:rsidR="0090075F" w:rsidRDefault="0090075F">
      <w:r>
        <w:separator/>
      </w:r>
    </w:p>
  </w:endnote>
  <w:endnote w:type="continuationSeparator" w:id="0">
    <w:p w14:paraId="54D0DB96" w14:textId="77777777" w:rsidR="0090075F" w:rsidRDefault="0090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DB08B" w14:textId="77777777" w:rsidR="0090075F" w:rsidRDefault="0090075F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7E30F" w14:textId="77777777" w:rsidR="0090075F" w:rsidRDefault="0090075F">
      <w:r>
        <w:separator/>
      </w:r>
    </w:p>
  </w:footnote>
  <w:footnote w:type="continuationSeparator" w:id="0">
    <w:p w14:paraId="422AF320" w14:textId="77777777" w:rsidR="0090075F" w:rsidRDefault="0090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C408EEC8"/>
    <w:lvl w:ilvl="0">
      <w:start w:val="3"/>
      <w:numFmt w:val="upperRoman"/>
      <w:lvlText w:val="%1."/>
      <w:lvlJc w:val="left"/>
      <w:pPr>
        <w:tabs>
          <w:tab w:val="num" w:pos="36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9" w15:restartNumberingAfterBreak="0">
    <w:nsid w:val="058F710A"/>
    <w:multiLevelType w:val="hybridMultilevel"/>
    <w:tmpl w:val="D9D69EDA"/>
    <w:lvl w:ilvl="0" w:tplc="5D8E96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B75A48"/>
    <w:multiLevelType w:val="hybridMultilevel"/>
    <w:tmpl w:val="2276605E"/>
    <w:lvl w:ilvl="0" w:tplc="922E8E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614767"/>
    <w:multiLevelType w:val="hybridMultilevel"/>
    <w:tmpl w:val="2242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D3"/>
    <w:rsid w:val="000939CF"/>
    <w:rsid w:val="003344D3"/>
    <w:rsid w:val="00430943"/>
    <w:rsid w:val="00487DF9"/>
    <w:rsid w:val="004B461C"/>
    <w:rsid w:val="00503AE2"/>
    <w:rsid w:val="00505E35"/>
    <w:rsid w:val="006E7B08"/>
    <w:rsid w:val="006F4795"/>
    <w:rsid w:val="008C5FF9"/>
    <w:rsid w:val="0090075F"/>
    <w:rsid w:val="00922C42"/>
    <w:rsid w:val="00930D27"/>
    <w:rsid w:val="00A77B3E"/>
    <w:rsid w:val="00CA1265"/>
    <w:rsid w:val="00D3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072EFDB"/>
  <w14:defaultImageDpi w14:val="0"/>
  <w15:docId w15:val="{63B9882E-92E8-4947-B1E8-DC3424BA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E7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7B08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7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B08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worldipedia.com/index.php?title=Key_Concept_1.1_Big_Geography_and_the_Peopling_of_the_Earth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file:///C:\Users\andersonam\Downloads\Image_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image" Target="file:///C:\Users\andersonam\Downloads\Image_7" TargetMode="External"/><Relationship Id="rId2" Type="http://schemas.openxmlformats.org/officeDocument/2006/relationships/numbering" Target="numbering.xml"/><Relationship Id="rId16" Type="http://schemas.openxmlformats.org/officeDocument/2006/relationships/image" Target="file:///C:\Users\andersonam\Downloads\Image_5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file:///C:\Users\andersonam\Downloads\Image_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pworldipedia.com/index.php?title=Key_Concept_1.1_Big_Geography_and_the_Peopling_of_the_Earth" TargetMode="External"/><Relationship Id="rId19" Type="http://schemas.openxmlformats.org/officeDocument/2006/relationships/image" Target="file:///C:\Users\andersonam\Downloads\Image_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worldipedia.com/index.php?title=Key_Concept_1.1_Big_Geography_and_the_Peopling_of_the_Earth" TargetMode="External"/><Relationship Id="rId14" Type="http://schemas.openxmlformats.org/officeDocument/2006/relationships/image" Target="file:///C:\Users\andersonam\Downloads\Image_2" TargetMode="External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5245-3F5F-4935-9957-69FECC7F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Mark</dc:creator>
  <cp:keywords/>
  <dc:description/>
  <cp:lastModifiedBy>Jarabek, Brooke R</cp:lastModifiedBy>
  <cp:revision>2</cp:revision>
  <dcterms:created xsi:type="dcterms:W3CDTF">2017-05-25T12:56:00Z</dcterms:created>
  <dcterms:modified xsi:type="dcterms:W3CDTF">2017-05-25T12:56:00Z</dcterms:modified>
</cp:coreProperties>
</file>